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34" w:rsidRDefault="00FD0E52" w:rsidP="007A6896">
      <w:pPr>
        <w:autoSpaceDE w:val="0"/>
        <w:spacing w:line="276" w:lineRule="auto"/>
        <w:rPr>
          <w:rFonts w:eastAsia="TimesNewRomanPS-BoldMT"/>
          <w:b/>
          <w:sz w:val="22"/>
          <w:szCs w:val="22"/>
        </w:rPr>
      </w:pPr>
      <w:r>
        <w:rPr>
          <w:rFonts w:eastAsia="TimesNewRomanPS-BoldMT"/>
          <w:b/>
          <w:sz w:val="22"/>
          <w:szCs w:val="22"/>
        </w:rPr>
        <w:t xml:space="preserve">        </w:t>
      </w:r>
      <w:r w:rsidR="007A6896" w:rsidRPr="00DD675B">
        <w:rPr>
          <w:rFonts w:eastAsia="TimesNewRomanPS-BoldMT"/>
          <w:b/>
          <w:sz w:val="22"/>
          <w:szCs w:val="22"/>
        </w:rPr>
        <w:t xml:space="preserve">Deklaracja o korzystanie z usług Przedszkola Samorządowego nr </w:t>
      </w:r>
      <w:r w:rsidR="0004630F">
        <w:rPr>
          <w:rFonts w:eastAsia="TimesNewRomanPS-BoldMT"/>
          <w:b/>
          <w:sz w:val="22"/>
          <w:szCs w:val="22"/>
        </w:rPr>
        <w:t>30</w:t>
      </w:r>
      <w:r w:rsidR="007A6896" w:rsidRPr="00DD675B">
        <w:rPr>
          <w:rFonts w:eastAsia="TimesNewRomanPS-BoldMT"/>
          <w:b/>
          <w:sz w:val="22"/>
          <w:szCs w:val="22"/>
        </w:rPr>
        <w:t xml:space="preserve"> w Kielcach</w:t>
      </w:r>
      <w:r w:rsidR="00014072">
        <w:rPr>
          <w:rFonts w:eastAsia="TimesNewRomanPS-BoldMT"/>
          <w:b/>
          <w:sz w:val="22"/>
          <w:szCs w:val="22"/>
        </w:rPr>
        <w:t xml:space="preserve"> </w:t>
      </w:r>
    </w:p>
    <w:p w:rsidR="007A6896" w:rsidRPr="00DD675B" w:rsidRDefault="00071099" w:rsidP="007A6896">
      <w:pPr>
        <w:autoSpaceDE w:val="0"/>
        <w:spacing w:line="276" w:lineRule="auto"/>
        <w:rPr>
          <w:rFonts w:eastAsia="TimesNewRomanPS-BoldMT"/>
          <w:b/>
          <w:sz w:val="22"/>
          <w:szCs w:val="22"/>
        </w:rPr>
      </w:pPr>
      <w:r>
        <w:rPr>
          <w:rFonts w:eastAsia="TimesNewRomanPS-BoldMT"/>
          <w:b/>
          <w:sz w:val="22"/>
          <w:szCs w:val="22"/>
        </w:rPr>
        <w:t xml:space="preserve">        </w:t>
      </w:r>
      <w:bookmarkStart w:id="0" w:name="_GoBack"/>
      <w:bookmarkEnd w:id="0"/>
    </w:p>
    <w:p w:rsidR="007A6896" w:rsidRPr="00DD675B" w:rsidRDefault="007A6896" w:rsidP="007A6896">
      <w:pPr>
        <w:autoSpaceDE w:val="0"/>
        <w:spacing w:line="276" w:lineRule="auto"/>
        <w:rPr>
          <w:rFonts w:eastAsia="TimesNewRomanPS-BoldMT"/>
          <w:b/>
          <w:sz w:val="22"/>
          <w:szCs w:val="22"/>
        </w:rPr>
      </w:pPr>
    </w:p>
    <w:p w:rsidR="007A6896" w:rsidRPr="00DD675B" w:rsidRDefault="003A50E0" w:rsidP="007A6896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zawarta w dniu </w:t>
      </w:r>
      <w:r w:rsidR="00014072">
        <w:rPr>
          <w:rFonts w:eastAsia="TimesNewRomanPSMT"/>
          <w:sz w:val="22"/>
          <w:szCs w:val="22"/>
        </w:rPr>
        <w:t>………………</w:t>
      </w:r>
      <w:r>
        <w:rPr>
          <w:rFonts w:eastAsia="TimesNewRomanPSMT"/>
          <w:sz w:val="22"/>
          <w:szCs w:val="22"/>
        </w:rPr>
        <w:t xml:space="preserve"> </w:t>
      </w:r>
      <w:r w:rsidR="007A6896" w:rsidRPr="00DD675B">
        <w:rPr>
          <w:rFonts w:eastAsia="TimesNewRomanPSMT"/>
          <w:sz w:val="22"/>
          <w:szCs w:val="22"/>
        </w:rPr>
        <w:t>pomiędzy:</w:t>
      </w:r>
    </w:p>
    <w:p w:rsidR="007A6896" w:rsidRPr="00DD675B" w:rsidRDefault="007A6896" w:rsidP="007A6896">
      <w:p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b/>
          <w:sz w:val="22"/>
          <w:szCs w:val="22"/>
        </w:rPr>
        <w:t xml:space="preserve">Przedszkolem Samorządowym nr </w:t>
      </w:r>
      <w:r w:rsidR="0004630F">
        <w:rPr>
          <w:rFonts w:eastAsia="TimesNewRomanPSMT"/>
          <w:b/>
          <w:sz w:val="22"/>
          <w:szCs w:val="22"/>
        </w:rPr>
        <w:t>30</w:t>
      </w:r>
      <w:r w:rsidRPr="00DD675B">
        <w:rPr>
          <w:rFonts w:eastAsia="TimesNewRomanPSMT"/>
          <w:b/>
          <w:sz w:val="22"/>
          <w:szCs w:val="22"/>
        </w:rPr>
        <w:t xml:space="preserve"> w Kielcach</w:t>
      </w:r>
      <w:r w:rsidRPr="00DD675B">
        <w:rPr>
          <w:rFonts w:eastAsia="TimesNewRomanPSMT"/>
          <w:sz w:val="22"/>
          <w:szCs w:val="22"/>
        </w:rPr>
        <w:t>, reprezentowanym przez dyrektora</w:t>
      </w:r>
      <w:r w:rsidR="00D5660B" w:rsidRPr="00DD675B">
        <w:rPr>
          <w:rFonts w:eastAsia="TimesNewRomanPSMT"/>
          <w:sz w:val="22"/>
          <w:szCs w:val="22"/>
        </w:rPr>
        <w:t xml:space="preserve"> mgr </w:t>
      </w:r>
      <w:r w:rsidR="0004630F">
        <w:rPr>
          <w:rFonts w:eastAsia="TimesNewRomanPSMT"/>
          <w:sz w:val="22"/>
          <w:szCs w:val="22"/>
        </w:rPr>
        <w:t>Renatę</w:t>
      </w:r>
      <w:r w:rsidR="00D5660B" w:rsidRPr="00DD675B">
        <w:rPr>
          <w:rFonts w:eastAsia="TimesNewRomanPSMT"/>
          <w:sz w:val="22"/>
          <w:szCs w:val="22"/>
        </w:rPr>
        <w:t xml:space="preserve"> </w:t>
      </w:r>
      <w:r w:rsidR="0004630F">
        <w:rPr>
          <w:rFonts w:eastAsia="TimesNewRomanPSMT"/>
          <w:sz w:val="22"/>
          <w:szCs w:val="22"/>
        </w:rPr>
        <w:t>Szkliniarz</w:t>
      </w:r>
      <w:r w:rsidRPr="00DD675B">
        <w:rPr>
          <w:rFonts w:eastAsia="TimesNewRomanPSMT"/>
          <w:sz w:val="22"/>
          <w:szCs w:val="22"/>
        </w:rPr>
        <w:t>, zwanym dalej przedszkolem,</w:t>
      </w:r>
    </w:p>
    <w:p w:rsidR="007A6896" w:rsidRPr="00DD675B" w:rsidRDefault="007A6896" w:rsidP="007A6896">
      <w:p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a</w:t>
      </w:r>
    </w:p>
    <w:p w:rsidR="003526FD" w:rsidRDefault="003A50E0" w:rsidP="003526FD">
      <w:pPr>
        <w:spacing w:line="276" w:lineRule="auto"/>
        <w:jc w:val="both"/>
        <w:rPr>
          <w:rFonts w:ascii="Liberation Serif" w:eastAsia="Liberation Serif" w:hAnsi="Liberation Serif" w:cs="Liberation Serif"/>
        </w:rPr>
      </w:pPr>
      <w:r>
        <w:rPr>
          <w:rFonts w:eastAsia="Times New Roman"/>
          <w:b/>
          <w:sz w:val="20"/>
          <w:shd w:val="clear" w:color="auto" w:fill="FFFFFF"/>
        </w:rPr>
        <w:t>Panią</w:t>
      </w:r>
      <w:r w:rsidR="00DA6E2C">
        <w:rPr>
          <w:rFonts w:eastAsia="Times New Roman"/>
          <w:b/>
          <w:sz w:val="20"/>
          <w:shd w:val="clear" w:color="auto" w:fill="FFFFFF"/>
        </w:rPr>
        <w:t>/Panem</w:t>
      </w:r>
      <w:r>
        <w:rPr>
          <w:rFonts w:eastAsia="Times New Roman"/>
          <w:b/>
          <w:sz w:val="20"/>
          <w:shd w:val="clear" w:color="auto" w:fill="FFFFFF"/>
        </w:rPr>
        <w:t xml:space="preserve">  </w:t>
      </w:r>
      <w:r w:rsidR="00014072">
        <w:rPr>
          <w:rFonts w:eastAsia="Times New Roman"/>
          <w:sz w:val="22"/>
          <w:szCs w:val="22"/>
          <w:shd w:val="clear" w:color="auto" w:fill="FFFFFF"/>
        </w:rPr>
        <w:t>…………………………………</w:t>
      </w:r>
      <w:r w:rsidR="000269CE">
        <w:rPr>
          <w:rFonts w:eastAsia="Times New Roman"/>
          <w:sz w:val="22"/>
          <w:szCs w:val="22"/>
          <w:shd w:val="clear" w:color="auto" w:fill="FFFFFF"/>
        </w:rPr>
        <w:t>……………………………</w:t>
      </w:r>
      <w:r w:rsidR="00014072">
        <w:rPr>
          <w:rFonts w:eastAsia="Times New Roman"/>
          <w:sz w:val="22"/>
          <w:szCs w:val="22"/>
          <w:shd w:val="clear" w:color="auto" w:fill="FFFFFF"/>
        </w:rPr>
        <w:t>………</w:t>
      </w:r>
      <w:r>
        <w:rPr>
          <w:rFonts w:eastAsia="Times New Roman"/>
          <w:sz w:val="20"/>
          <w:shd w:val="clear" w:color="auto" w:fill="FFFFFF"/>
        </w:rPr>
        <w:t xml:space="preserve"> </w:t>
      </w:r>
      <w:r w:rsidR="003526FD">
        <w:rPr>
          <w:rFonts w:eastAsia="Times New Roman"/>
          <w:sz w:val="20"/>
          <w:shd w:val="clear" w:color="auto" w:fill="FFFFFF"/>
        </w:rPr>
        <w:t xml:space="preserve"> </w:t>
      </w:r>
    </w:p>
    <w:p w:rsidR="003A50E0" w:rsidRPr="003A50E0" w:rsidRDefault="003A50E0" w:rsidP="003526FD">
      <w:pPr>
        <w:spacing w:line="276" w:lineRule="auto"/>
        <w:rPr>
          <w:rFonts w:eastAsia="Times New Roman"/>
          <w:sz w:val="22"/>
          <w:szCs w:val="22"/>
          <w:shd w:val="clear" w:color="auto" w:fill="FFFFFF"/>
        </w:rPr>
      </w:pPr>
    </w:p>
    <w:p w:rsidR="003526FD" w:rsidRPr="003A50E0" w:rsidRDefault="00FC7384" w:rsidP="003526FD">
      <w:pPr>
        <w:spacing w:line="276" w:lineRule="auto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Zamieszkała</w:t>
      </w:r>
      <w:r w:rsidR="003A50E0" w:rsidRPr="003A50E0">
        <w:rPr>
          <w:rFonts w:eastAsia="Times New Roman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sz w:val="22"/>
          <w:szCs w:val="22"/>
          <w:shd w:val="clear" w:color="auto" w:fill="FFFFFF"/>
        </w:rPr>
        <w:t>………………………</w:t>
      </w:r>
      <w:r w:rsidR="00014072">
        <w:rPr>
          <w:rFonts w:eastAsia="Times New Roman"/>
          <w:sz w:val="22"/>
          <w:szCs w:val="22"/>
          <w:shd w:val="clear" w:color="auto" w:fill="FFFFFF"/>
        </w:rPr>
        <w:t>………..………………………………………………….</w:t>
      </w:r>
      <w:r>
        <w:rPr>
          <w:rFonts w:eastAsia="Times New Roman"/>
          <w:sz w:val="22"/>
          <w:szCs w:val="22"/>
          <w:shd w:val="clear" w:color="auto" w:fill="FFFFFF"/>
        </w:rPr>
        <w:t>……</w:t>
      </w:r>
    </w:p>
    <w:p w:rsidR="003526FD" w:rsidRPr="003A50E0" w:rsidRDefault="003526FD" w:rsidP="003526FD">
      <w:pPr>
        <w:spacing w:line="276" w:lineRule="auto"/>
        <w:rPr>
          <w:rFonts w:ascii="Liberation Serif" w:eastAsia="Liberation Serif" w:hAnsi="Liberation Serif" w:cs="Liberation Serif"/>
        </w:rPr>
      </w:pPr>
      <w:r>
        <w:rPr>
          <w:rFonts w:eastAsia="Times New Roman"/>
          <w:sz w:val="16"/>
          <w:shd w:val="clear" w:color="auto" w:fill="FFFFFF"/>
        </w:rPr>
        <w:t xml:space="preserve">                                                            ( adres</w:t>
      </w:r>
      <w:r w:rsidR="000B23AB">
        <w:rPr>
          <w:rFonts w:eastAsia="Times New Roman"/>
          <w:sz w:val="16"/>
          <w:shd w:val="clear" w:color="auto" w:fill="FFFFFF"/>
        </w:rPr>
        <w:t xml:space="preserve"> zamieszkania</w:t>
      </w:r>
      <w:r>
        <w:rPr>
          <w:rFonts w:eastAsia="Times New Roman"/>
          <w:sz w:val="16"/>
          <w:shd w:val="clear" w:color="auto" w:fill="FFFFFF"/>
        </w:rPr>
        <w:t>)</w:t>
      </w:r>
      <w:r>
        <w:rPr>
          <w:rFonts w:eastAsia="Times New Roman"/>
          <w:sz w:val="20"/>
          <w:shd w:val="clear" w:color="auto" w:fill="FFFFFF"/>
        </w:rPr>
        <w:t xml:space="preserve">  </w:t>
      </w:r>
    </w:p>
    <w:p w:rsidR="003526FD" w:rsidRPr="000B23AB" w:rsidRDefault="003526FD" w:rsidP="003526FD">
      <w:pPr>
        <w:spacing w:line="276" w:lineRule="auto"/>
        <w:rPr>
          <w:rFonts w:ascii="Liberation Serif" w:eastAsia="Liberation Serif" w:hAnsi="Liberation Serif" w:cs="Liberation Serif"/>
        </w:rPr>
      </w:pPr>
      <w:r>
        <w:rPr>
          <w:rFonts w:eastAsia="Times New Roman"/>
          <w:sz w:val="20"/>
          <w:shd w:val="clear" w:color="auto" w:fill="FFFFFF"/>
        </w:rPr>
        <w:t>adres email .…………………</w:t>
      </w:r>
      <w:r w:rsidR="00014072">
        <w:rPr>
          <w:rFonts w:eastAsia="Times New Roman"/>
          <w:sz w:val="20"/>
          <w:shd w:val="clear" w:color="auto" w:fill="FFFFFF"/>
        </w:rPr>
        <w:t>…………</w:t>
      </w:r>
      <w:r>
        <w:rPr>
          <w:rFonts w:eastAsia="Times New Roman"/>
          <w:sz w:val="20"/>
          <w:shd w:val="clear" w:color="auto" w:fill="FFFFFF"/>
        </w:rPr>
        <w:t>.......</w:t>
      </w:r>
      <w:r w:rsidR="000269CE">
        <w:rPr>
          <w:rFonts w:eastAsia="Times New Roman"/>
          <w:sz w:val="20"/>
          <w:shd w:val="clear" w:color="auto" w:fill="FFFFFF"/>
        </w:rPr>
        <w:t>.....................................</w:t>
      </w:r>
      <w:r>
        <w:rPr>
          <w:rFonts w:eastAsia="Times New Roman"/>
          <w:sz w:val="20"/>
          <w:shd w:val="clear" w:color="auto" w:fill="FFFFFF"/>
        </w:rPr>
        <w:t xml:space="preserve">.....…………. </w:t>
      </w:r>
    </w:p>
    <w:p w:rsidR="000B23AB" w:rsidRDefault="003526FD" w:rsidP="003526FD">
      <w:pPr>
        <w:spacing w:line="276" w:lineRule="auto"/>
        <w:rPr>
          <w:rFonts w:ascii="Liberation Serif" w:eastAsia="Liberation Serif" w:hAnsi="Liberation Serif" w:cs="Liberation Serif"/>
        </w:rPr>
      </w:pPr>
      <w:r>
        <w:rPr>
          <w:rFonts w:eastAsia="Times New Roman"/>
          <w:sz w:val="20"/>
          <w:shd w:val="clear" w:color="auto" w:fill="FFFFFF"/>
        </w:rPr>
        <w:t xml:space="preserve">Nr konta bankowego </w:t>
      </w:r>
    </w:p>
    <w:tbl>
      <w:tblPr>
        <w:tblW w:w="8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B23AB" w:rsidRPr="006B11FE" w:rsidTr="00E85024">
        <w:trPr>
          <w:trHeight w:val="543"/>
        </w:trPr>
        <w:tc>
          <w:tcPr>
            <w:tcW w:w="337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7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0B23AB" w:rsidRPr="006B11FE" w:rsidRDefault="000B23AB" w:rsidP="00E85024">
            <w:pPr>
              <w:jc w:val="both"/>
            </w:pPr>
          </w:p>
        </w:tc>
      </w:tr>
    </w:tbl>
    <w:p w:rsidR="003526FD" w:rsidRDefault="003526FD" w:rsidP="003526FD">
      <w:pPr>
        <w:spacing w:line="276" w:lineRule="auto"/>
        <w:rPr>
          <w:rFonts w:ascii="Liberation Serif" w:eastAsia="Liberation Serif" w:hAnsi="Liberation Serif" w:cs="Liberation Serif"/>
        </w:rPr>
      </w:pPr>
    </w:p>
    <w:p w:rsidR="007A6896" w:rsidRPr="00DD675B" w:rsidRDefault="003526FD" w:rsidP="003526F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 New Roman"/>
          <w:sz w:val="20"/>
          <w:shd w:val="clear" w:color="auto" w:fill="FFFFFF"/>
        </w:rPr>
        <w:t xml:space="preserve"> zwaną/zwanym dalej rodzicem/opiekunem prawnym.</w:t>
      </w:r>
      <w:r w:rsidR="007A6896" w:rsidRPr="00DD675B">
        <w:rPr>
          <w:rFonts w:eastAsia="TimesNewRomanPSMT"/>
          <w:sz w:val="22"/>
          <w:szCs w:val="22"/>
        </w:rPr>
        <w:t>.</w:t>
      </w:r>
    </w:p>
    <w:p w:rsidR="00F10F60" w:rsidRPr="00DD675B" w:rsidRDefault="003526FD" w:rsidP="003526FD">
      <w:pPr>
        <w:autoSpaceDE w:val="0"/>
        <w:spacing w:line="276" w:lineRule="auto"/>
        <w:rPr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                                                                          </w:t>
      </w:r>
      <w:r w:rsidR="00F10F60" w:rsidRPr="00DD675B">
        <w:rPr>
          <w:rFonts w:eastAsia="TimesNewRomanPS-BoldMT"/>
          <w:b/>
          <w:bCs/>
          <w:sz w:val="22"/>
          <w:szCs w:val="22"/>
        </w:rPr>
        <w:t>§ 1</w:t>
      </w:r>
    </w:p>
    <w:p w:rsidR="007A6896" w:rsidRPr="00DD675B" w:rsidRDefault="007A6896" w:rsidP="00E3447A">
      <w:pPr>
        <w:autoSpaceDE w:val="0"/>
        <w:spacing w:line="276" w:lineRule="auto"/>
        <w:rPr>
          <w:rFonts w:eastAsia="TimesNewRomanPS-BoldMT"/>
          <w:b/>
          <w:bCs/>
          <w:sz w:val="22"/>
          <w:szCs w:val="22"/>
        </w:rPr>
      </w:pPr>
    </w:p>
    <w:p w:rsidR="007A6896" w:rsidRPr="00DD675B" w:rsidRDefault="007A6896" w:rsidP="007A6896">
      <w:pPr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Deklaracja reguluje udzielanie przez przedszkole bezpłatnych świadczeń w zakresie </w:t>
      </w:r>
      <w:r w:rsidRPr="00DD675B">
        <w:rPr>
          <w:sz w:val="22"/>
          <w:szCs w:val="22"/>
        </w:rPr>
        <w:t xml:space="preserve">nauczania, wychowania i opieki w wymiarze 6 godzin dziennie, jak również świadczeń realizowanych w czasie wykraczającym poza czas świadczeń bezpłatnych. </w:t>
      </w:r>
    </w:p>
    <w:p w:rsidR="007A6896" w:rsidRPr="00DD675B" w:rsidRDefault="007A6896" w:rsidP="00967C54">
      <w:pPr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Czas, w którym przedszkole zapewnia bezpłatne nauczanie, wychowanie i opiekę, oraz wysokość odpłatności za świadczenia realizowane w czasie wykraczającym poza czas świadczeń bezpłatnych określa Uchwała Rady Miasta Kielce nr </w:t>
      </w:r>
      <w:r w:rsidR="006D27B3">
        <w:rPr>
          <w:rFonts w:eastAsia="TimesNewRomanPSMT"/>
          <w:sz w:val="22"/>
          <w:szCs w:val="22"/>
        </w:rPr>
        <w:t>L</w:t>
      </w:r>
      <w:r w:rsidR="00AA4D60">
        <w:rPr>
          <w:rFonts w:eastAsia="TimesNewRomanPSMT"/>
          <w:sz w:val="22"/>
          <w:szCs w:val="22"/>
        </w:rPr>
        <w:t>X</w:t>
      </w:r>
      <w:r w:rsidR="006D27B3">
        <w:rPr>
          <w:rFonts w:eastAsia="TimesNewRomanPSMT"/>
          <w:sz w:val="22"/>
          <w:szCs w:val="22"/>
        </w:rPr>
        <w:t>XV</w:t>
      </w:r>
      <w:r w:rsidR="00AA4D60">
        <w:rPr>
          <w:rFonts w:eastAsia="TimesNewRomanPSMT"/>
          <w:sz w:val="22"/>
          <w:szCs w:val="22"/>
        </w:rPr>
        <w:t>II</w:t>
      </w:r>
      <w:r w:rsidR="006D27B3">
        <w:rPr>
          <w:rFonts w:eastAsia="TimesNewRomanPSMT"/>
          <w:sz w:val="22"/>
          <w:szCs w:val="22"/>
        </w:rPr>
        <w:t>/</w:t>
      </w:r>
      <w:r w:rsidR="00AA4D60">
        <w:rPr>
          <w:rFonts w:eastAsia="TimesNewRomanPSMT"/>
          <w:sz w:val="22"/>
          <w:szCs w:val="22"/>
        </w:rPr>
        <w:t>1566/2023</w:t>
      </w:r>
      <w:r w:rsidRPr="00DD675B">
        <w:rPr>
          <w:rFonts w:eastAsia="TimesNewRomanPSMT"/>
          <w:sz w:val="22"/>
          <w:szCs w:val="22"/>
        </w:rPr>
        <w:t xml:space="preserve"> z dnia </w:t>
      </w:r>
      <w:r w:rsidR="006D27B3">
        <w:rPr>
          <w:rFonts w:eastAsia="TimesNewRomanPSMT"/>
          <w:sz w:val="22"/>
          <w:szCs w:val="22"/>
        </w:rPr>
        <w:t>15</w:t>
      </w:r>
      <w:r w:rsidRPr="00DD675B">
        <w:rPr>
          <w:rFonts w:eastAsia="TimesNewRomanPSMT"/>
          <w:sz w:val="22"/>
          <w:szCs w:val="22"/>
        </w:rPr>
        <w:t xml:space="preserve"> </w:t>
      </w:r>
      <w:r w:rsidR="00AA4D60">
        <w:rPr>
          <w:rFonts w:eastAsia="TimesNewRomanPSMT"/>
          <w:sz w:val="22"/>
          <w:szCs w:val="22"/>
        </w:rPr>
        <w:t>czerwca 2023</w:t>
      </w:r>
      <w:r w:rsidRPr="00DD675B">
        <w:rPr>
          <w:rFonts w:eastAsia="TimesNewRomanPSMT"/>
          <w:sz w:val="22"/>
          <w:szCs w:val="22"/>
        </w:rPr>
        <w:t>r</w:t>
      </w:r>
      <w:r w:rsidR="00B33F55">
        <w:rPr>
          <w:rFonts w:eastAsia="TimesNewRomanPSMT"/>
          <w:sz w:val="22"/>
          <w:szCs w:val="22"/>
        </w:rPr>
        <w:t>.</w:t>
      </w:r>
      <w:r w:rsidRPr="00DD675B">
        <w:rPr>
          <w:rFonts w:eastAsia="TimesNewRomanPSMT"/>
          <w:sz w:val="22"/>
          <w:szCs w:val="22"/>
        </w:rPr>
        <w:t xml:space="preserve"> w sprawie określenia bezpłatnego wymiaru nauczania, wychowania </w:t>
      </w:r>
      <w:r w:rsidR="005147FC" w:rsidRPr="00DD675B">
        <w:rPr>
          <w:rFonts w:eastAsia="TimesNewRomanPSMT"/>
          <w:sz w:val="22"/>
          <w:szCs w:val="22"/>
        </w:rPr>
        <w:br/>
      </w:r>
      <w:r w:rsidRPr="00DD675B">
        <w:rPr>
          <w:rFonts w:eastAsia="TimesNewRomanPSMT"/>
          <w:sz w:val="22"/>
          <w:szCs w:val="22"/>
        </w:rPr>
        <w:t>i opieki oraz wysokości opłat za korzystanie z wychowania przedszkola w przedszkolach, oddziałach przedszkolnych w szkołach podstawowych oraz publicznych innych formach wychowania przedszkolnego, prowadzonych przez Miasto Kielce, w czasie przekraczającym ten wymiar.</w:t>
      </w:r>
    </w:p>
    <w:p w:rsidR="007A6896" w:rsidRPr="00DD675B" w:rsidRDefault="007A6896" w:rsidP="007A6896">
      <w:pPr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Deklaracja obowiązuje od dnia </w:t>
      </w:r>
      <w:r w:rsidR="00014072">
        <w:rPr>
          <w:rFonts w:eastAsia="TimesNewRomanPSMT"/>
          <w:bCs/>
          <w:sz w:val="22"/>
          <w:szCs w:val="22"/>
        </w:rPr>
        <w:t>01</w:t>
      </w:r>
      <w:r w:rsidR="00B772E4">
        <w:rPr>
          <w:rFonts w:eastAsia="TimesNewRomanPSMT"/>
          <w:bCs/>
          <w:sz w:val="22"/>
          <w:szCs w:val="22"/>
        </w:rPr>
        <w:t>.</w:t>
      </w:r>
      <w:r w:rsidR="00AA4D60">
        <w:rPr>
          <w:rFonts w:eastAsia="TimesNewRomanPSMT"/>
          <w:bCs/>
          <w:sz w:val="22"/>
          <w:szCs w:val="22"/>
        </w:rPr>
        <w:t>09</w:t>
      </w:r>
      <w:r w:rsidR="00E24D21">
        <w:rPr>
          <w:rFonts w:eastAsia="TimesNewRomanPSMT"/>
          <w:bCs/>
          <w:sz w:val="22"/>
          <w:szCs w:val="22"/>
        </w:rPr>
        <w:t>.2023</w:t>
      </w:r>
      <w:r w:rsidRPr="00DD675B">
        <w:rPr>
          <w:rFonts w:eastAsia="TimesNewRomanPSMT"/>
          <w:bCs/>
          <w:sz w:val="22"/>
          <w:szCs w:val="22"/>
        </w:rPr>
        <w:t>r</w:t>
      </w:r>
      <w:r w:rsidR="002429A0">
        <w:rPr>
          <w:rFonts w:eastAsia="TimesNewRomanPSMT"/>
          <w:bCs/>
          <w:sz w:val="22"/>
          <w:szCs w:val="22"/>
        </w:rPr>
        <w:t>.</w:t>
      </w:r>
      <w:r w:rsidRPr="00DD675B">
        <w:rPr>
          <w:rFonts w:eastAsia="TimesNewRomanPSMT"/>
          <w:bCs/>
          <w:sz w:val="22"/>
          <w:szCs w:val="22"/>
        </w:rPr>
        <w:t xml:space="preserve"> </w:t>
      </w:r>
      <w:r w:rsidRPr="00DD675B">
        <w:rPr>
          <w:rFonts w:eastAsia="TimesNewRomanPSMT"/>
          <w:sz w:val="22"/>
          <w:szCs w:val="22"/>
        </w:rPr>
        <w:t xml:space="preserve">do dnia </w:t>
      </w:r>
      <w:r w:rsidR="00AA4D60">
        <w:rPr>
          <w:rFonts w:eastAsia="TimesNewRomanPSMT"/>
          <w:bCs/>
          <w:sz w:val="22"/>
          <w:szCs w:val="22"/>
        </w:rPr>
        <w:t>31.06.2024r</w:t>
      </w:r>
      <w:r w:rsidRPr="00DD675B">
        <w:rPr>
          <w:rFonts w:eastAsia="TimesNewRomanPSMT"/>
          <w:bCs/>
          <w:sz w:val="22"/>
          <w:szCs w:val="22"/>
        </w:rPr>
        <w:t>.</w:t>
      </w:r>
    </w:p>
    <w:p w:rsidR="00D21002" w:rsidRPr="003526FD" w:rsidRDefault="003526FD" w:rsidP="003526FD">
      <w:pPr>
        <w:autoSpaceDE w:val="0"/>
        <w:spacing w:line="276" w:lineRule="auto"/>
        <w:rPr>
          <w:sz w:val="22"/>
          <w:szCs w:val="22"/>
        </w:rPr>
      </w:pPr>
      <w:r>
        <w:rPr>
          <w:rFonts w:eastAsia="TimesNewRomanPS-BoldMT"/>
          <w:bCs/>
          <w:sz w:val="22"/>
          <w:szCs w:val="22"/>
        </w:rPr>
        <w:t xml:space="preserve">                                                                          </w:t>
      </w:r>
      <w:r w:rsidR="00F10F60" w:rsidRPr="00DD675B">
        <w:rPr>
          <w:rFonts w:eastAsia="TimesNewRomanPS-BoldMT"/>
          <w:b/>
          <w:bCs/>
          <w:sz w:val="22"/>
          <w:szCs w:val="22"/>
        </w:rPr>
        <w:t>§ 2</w:t>
      </w:r>
      <w:r w:rsidR="00D5660B" w:rsidRPr="00DD675B">
        <w:rPr>
          <w:rFonts w:eastAsia="Times New Roman"/>
          <w:kern w:val="0"/>
          <w:sz w:val="22"/>
          <w:szCs w:val="22"/>
          <w:lang w:eastAsia="pl-PL"/>
        </w:rPr>
        <w:br/>
        <w:t xml:space="preserve">1. </w:t>
      </w:r>
      <w:r w:rsidR="007A6896" w:rsidRPr="00DD675B">
        <w:rPr>
          <w:rFonts w:eastAsia="Times New Roman"/>
          <w:kern w:val="0"/>
          <w:sz w:val="22"/>
          <w:szCs w:val="22"/>
          <w:lang w:eastAsia="pl-PL"/>
        </w:rPr>
        <w:t>Dla zapewnienia rzetelnej  organizacji pracy przedszkola Rodzic/Opiekun prawny</w:t>
      </w:r>
    </w:p>
    <w:p w:rsidR="007A6896" w:rsidRPr="00DD675B" w:rsidRDefault="007A6896" w:rsidP="00D5660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DD675B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D5660B" w:rsidRPr="00DD675B">
        <w:rPr>
          <w:rFonts w:eastAsia="Times New Roman"/>
          <w:kern w:val="0"/>
          <w:sz w:val="22"/>
          <w:szCs w:val="22"/>
          <w:lang w:eastAsia="pl-PL"/>
        </w:rPr>
        <w:br/>
        <w:t xml:space="preserve">     </w:t>
      </w:r>
      <w:r w:rsidR="003A50E0">
        <w:rPr>
          <w:rFonts w:eastAsia="Times New Roman"/>
          <w:kern w:val="0"/>
          <w:sz w:val="22"/>
          <w:szCs w:val="22"/>
          <w:lang w:eastAsia="pl-PL"/>
        </w:rPr>
        <w:t xml:space="preserve">informuje, że jego dziecko </w:t>
      </w:r>
      <w:r w:rsidR="00014072">
        <w:rPr>
          <w:rFonts w:eastAsia="Times New Roman"/>
          <w:kern w:val="0"/>
          <w:sz w:val="22"/>
          <w:szCs w:val="22"/>
          <w:lang w:eastAsia="pl-PL"/>
        </w:rPr>
        <w:t>……………………………………………………………………..…..</w:t>
      </w:r>
    </w:p>
    <w:p w:rsidR="007A6896" w:rsidRPr="00391F2B" w:rsidRDefault="007A6896" w:rsidP="007A6896">
      <w:pPr>
        <w:widowControl/>
        <w:suppressAutoHyphens w:val="0"/>
        <w:spacing w:line="276" w:lineRule="auto"/>
        <w:ind w:left="72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D675B">
        <w:rPr>
          <w:rFonts w:eastAsia="Times New Roman"/>
          <w:b/>
          <w:kern w:val="0"/>
          <w:sz w:val="22"/>
          <w:szCs w:val="22"/>
          <w:lang w:eastAsia="pl-PL"/>
        </w:rPr>
        <w:t xml:space="preserve">                                                      </w:t>
      </w:r>
      <w:r w:rsidR="00391F2B">
        <w:rPr>
          <w:rFonts w:eastAsia="Times New Roman"/>
          <w:kern w:val="0"/>
          <w:sz w:val="20"/>
          <w:szCs w:val="20"/>
          <w:lang w:eastAsia="pl-PL"/>
        </w:rPr>
        <w:t>(</w:t>
      </w:r>
      <w:r w:rsidR="00391F2B" w:rsidRPr="00FD0E52">
        <w:rPr>
          <w:rFonts w:eastAsia="Times New Roman"/>
          <w:b/>
          <w:kern w:val="0"/>
          <w:sz w:val="20"/>
          <w:szCs w:val="20"/>
          <w:lang w:eastAsia="pl-PL"/>
        </w:rPr>
        <w:t xml:space="preserve">imię i nazwisko, </w:t>
      </w:r>
      <w:r w:rsidR="00014072" w:rsidRPr="00FD0E52">
        <w:rPr>
          <w:rFonts w:eastAsia="Times New Roman"/>
          <w:b/>
          <w:kern w:val="0"/>
          <w:sz w:val="20"/>
          <w:szCs w:val="20"/>
          <w:lang w:eastAsia="pl-PL"/>
        </w:rPr>
        <w:t>pesel</w:t>
      </w:r>
      <w:r w:rsidR="00391F2B" w:rsidRPr="00FD0E52">
        <w:rPr>
          <w:rFonts w:eastAsia="Times New Roman"/>
          <w:b/>
          <w:kern w:val="0"/>
          <w:sz w:val="20"/>
          <w:szCs w:val="20"/>
          <w:lang w:eastAsia="pl-PL"/>
        </w:rPr>
        <w:t xml:space="preserve"> dziecka</w:t>
      </w:r>
      <w:r w:rsidRPr="00391F2B">
        <w:rPr>
          <w:rFonts w:eastAsia="Times New Roman"/>
          <w:kern w:val="0"/>
          <w:sz w:val="20"/>
          <w:szCs w:val="20"/>
          <w:lang w:eastAsia="pl-PL"/>
        </w:rPr>
        <w:t>)</w:t>
      </w:r>
    </w:p>
    <w:p w:rsidR="00014072" w:rsidRDefault="00E3447A" w:rsidP="00D276A4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lang w:eastAsia="pl-PL"/>
        </w:rPr>
      </w:pPr>
      <w:r w:rsidRPr="00DD675B">
        <w:rPr>
          <w:rFonts w:eastAsia="Times New Roman"/>
          <w:b/>
          <w:kern w:val="0"/>
          <w:sz w:val="22"/>
          <w:szCs w:val="22"/>
          <w:lang w:eastAsia="pl-PL"/>
        </w:rPr>
        <w:t xml:space="preserve">     </w:t>
      </w:r>
    </w:p>
    <w:p w:rsidR="007A6896" w:rsidRDefault="00E3447A" w:rsidP="00D276A4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2"/>
          <w:szCs w:val="22"/>
          <w:lang w:eastAsia="pl-PL"/>
        </w:rPr>
      </w:pPr>
      <w:r w:rsidRPr="00DD675B">
        <w:rPr>
          <w:rFonts w:eastAsia="Times New Roman"/>
          <w:b/>
          <w:kern w:val="0"/>
          <w:sz w:val="22"/>
          <w:szCs w:val="22"/>
          <w:lang w:eastAsia="pl-PL"/>
        </w:rPr>
        <w:t xml:space="preserve"> </w:t>
      </w:r>
      <w:r w:rsidR="00391F2B">
        <w:rPr>
          <w:rFonts w:eastAsia="Times New Roman"/>
          <w:b/>
          <w:kern w:val="0"/>
          <w:sz w:val="22"/>
          <w:szCs w:val="22"/>
          <w:lang w:eastAsia="pl-PL"/>
        </w:rPr>
        <w:t xml:space="preserve">korzystać będzie z </w:t>
      </w:r>
      <w:r w:rsidR="007A6896" w:rsidRPr="00DD675B">
        <w:rPr>
          <w:rFonts w:eastAsia="Times New Roman"/>
          <w:b/>
          <w:kern w:val="0"/>
          <w:sz w:val="22"/>
          <w:szCs w:val="22"/>
          <w:lang w:eastAsia="pl-PL"/>
        </w:rPr>
        <w:t>usług przed</w:t>
      </w:r>
      <w:r w:rsidR="00391F2B">
        <w:rPr>
          <w:rFonts w:eastAsia="Times New Roman"/>
          <w:b/>
          <w:kern w:val="0"/>
          <w:sz w:val="22"/>
          <w:szCs w:val="22"/>
          <w:lang w:eastAsia="pl-PL"/>
        </w:rPr>
        <w:t>szkola, codziennie w godz. o</w:t>
      </w:r>
      <w:r w:rsidR="003A50E0">
        <w:rPr>
          <w:rFonts w:eastAsia="Times New Roman"/>
          <w:b/>
          <w:kern w:val="0"/>
          <w:sz w:val="22"/>
          <w:szCs w:val="22"/>
          <w:lang w:eastAsia="pl-PL"/>
        </w:rPr>
        <w:t xml:space="preserve">d </w:t>
      </w:r>
      <w:r w:rsidR="00014072">
        <w:rPr>
          <w:rFonts w:eastAsia="Times New Roman"/>
          <w:b/>
          <w:kern w:val="0"/>
          <w:sz w:val="22"/>
          <w:szCs w:val="22"/>
          <w:lang w:eastAsia="pl-PL"/>
        </w:rPr>
        <w:t>………….</w:t>
      </w:r>
      <w:r w:rsidR="003A50E0">
        <w:rPr>
          <w:rFonts w:eastAsia="Times New Roman"/>
          <w:b/>
          <w:kern w:val="0"/>
          <w:sz w:val="22"/>
          <w:szCs w:val="22"/>
          <w:lang w:eastAsia="pl-PL"/>
        </w:rPr>
        <w:t xml:space="preserve"> </w:t>
      </w:r>
      <w:r w:rsidR="007A6896" w:rsidRPr="00DD675B">
        <w:rPr>
          <w:rFonts w:eastAsia="Times New Roman"/>
          <w:b/>
          <w:kern w:val="0"/>
          <w:sz w:val="22"/>
          <w:szCs w:val="22"/>
          <w:lang w:eastAsia="pl-PL"/>
        </w:rPr>
        <w:t>do</w:t>
      </w:r>
      <w:r w:rsidR="003A50E0">
        <w:rPr>
          <w:rFonts w:eastAsia="Times New Roman"/>
          <w:b/>
          <w:kern w:val="0"/>
          <w:sz w:val="22"/>
          <w:szCs w:val="22"/>
          <w:lang w:eastAsia="pl-PL"/>
        </w:rPr>
        <w:t xml:space="preserve"> </w:t>
      </w:r>
      <w:r w:rsidR="00014072">
        <w:rPr>
          <w:rFonts w:eastAsia="Times New Roman"/>
          <w:b/>
          <w:kern w:val="0"/>
          <w:sz w:val="22"/>
          <w:szCs w:val="22"/>
          <w:lang w:eastAsia="pl-PL"/>
        </w:rPr>
        <w:t>……………</w:t>
      </w:r>
      <w:r w:rsidR="007A6896" w:rsidRPr="00DD675B">
        <w:rPr>
          <w:rFonts w:eastAsia="Times New Roman"/>
          <w:b/>
          <w:kern w:val="0"/>
          <w:sz w:val="22"/>
          <w:szCs w:val="22"/>
          <w:lang w:eastAsia="pl-PL"/>
        </w:rPr>
        <w:t>;</w:t>
      </w:r>
    </w:p>
    <w:p w:rsidR="00D21002" w:rsidRPr="00DD675B" w:rsidRDefault="00D21002" w:rsidP="00D276A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</w:p>
    <w:p w:rsidR="007A6896" w:rsidRPr="003526FD" w:rsidRDefault="00391F2B" w:rsidP="003526FD">
      <w:pPr>
        <w:widowControl/>
        <w:suppressAutoHyphens w:val="0"/>
        <w:spacing w:line="276" w:lineRule="auto"/>
        <w:jc w:val="both"/>
        <w:rPr>
          <w:rFonts w:eastAsia="Times New Roman"/>
          <w:i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 oraz </w:t>
      </w:r>
      <w:r w:rsidR="007A6896" w:rsidRPr="00DD675B">
        <w:rPr>
          <w:rFonts w:eastAsia="Times New Roman"/>
          <w:b/>
          <w:kern w:val="0"/>
          <w:sz w:val="22"/>
          <w:szCs w:val="22"/>
          <w:lang w:eastAsia="pl-PL"/>
        </w:rPr>
        <w:t>wyżywienia w ilości</w:t>
      </w:r>
      <w:r w:rsidR="003A50E0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3A50E0" w:rsidRPr="003A50E0">
        <w:rPr>
          <w:rFonts w:eastAsia="Times New Roman"/>
          <w:b/>
          <w:kern w:val="0"/>
          <w:sz w:val="22"/>
          <w:szCs w:val="22"/>
          <w:lang w:eastAsia="pl-PL"/>
        </w:rPr>
        <w:t>3</w:t>
      </w:r>
      <w:r w:rsidR="003A50E0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7A6896" w:rsidRPr="00DD675B">
        <w:rPr>
          <w:rFonts w:eastAsia="Times New Roman"/>
          <w:kern w:val="0"/>
          <w:sz w:val="22"/>
          <w:szCs w:val="22"/>
          <w:lang w:eastAsia="pl-PL"/>
        </w:rPr>
        <w:t xml:space="preserve">posiłków dziennie </w:t>
      </w:r>
      <w:r>
        <w:rPr>
          <w:rFonts w:eastAsia="Times New Roman"/>
          <w:kern w:val="0"/>
          <w:sz w:val="22"/>
          <w:szCs w:val="22"/>
          <w:lang w:eastAsia="pl-PL"/>
        </w:rPr>
        <w:t xml:space="preserve">obejmujących: śniadanie, obiad </w:t>
      </w:r>
      <w:r w:rsidR="00E3447A" w:rsidRPr="00DD675B">
        <w:rPr>
          <w:rFonts w:eastAsia="Times New Roman"/>
          <w:kern w:val="0"/>
          <w:sz w:val="22"/>
          <w:szCs w:val="22"/>
          <w:lang w:eastAsia="pl-PL"/>
        </w:rPr>
        <w:t xml:space="preserve">  </w:t>
      </w:r>
      <w:r w:rsidR="00D5660B" w:rsidRPr="00DD675B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7A6896" w:rsidRPr="00DD675B">
        <w:rPr>
          <w:rFonts w:eastAsia="Times New Roman"/>
          <w:kern w:val="0"/>
          <w:sz w:val="22"/>
          <w:szCs w:val="22"/>
          <w:lang w:eastAsia="pl-PL"/>
        </w:rPr>
        <w:t xml:space="preserve">i podwieczorek </w:t>
      </w:r>
      <w:r w:rsidR="007A6896" w:rsidRPr="00DD675B">
        <w:rPr>
          <w:rFonts w:eastAsia="Times New Roman"/>
          <w:i/>
          <w:kern w:val="0"/>
          <w:sz w:val="22"/>
          <w:szCs w:val="22"/>
          <w:lang w:eastAsia="pl-PL"/>
        </w:rPr>
        <w:t>(</w:t>
      </w:r>
      <w:r w:rsidR="007A6896" w:rsidRPr="00FD0E52">
        <w:rPr>
          <w:rFonts w:eastAsia="Times New Roman"/>
          <w:b/>
          <w:i/>
          <w:kern w:val="0"/>
          <w:sz w:val="22"/>
          <w:szCs w:val="22"/>
          <w:lang w:eastAsia="pl-PL"/>
        </w:rPr>
        <w:t>niepotrzebne skreślić</w:t>
      </w:r>
      <w:r w:rsidR="007A6896" w:rsidRPr="00DD675B">
        <w:rPr>
          <w:rFonts w:eastAsia="Times New Roman"/>
          <w:i/>
          <w:kern w:val="0"/>
          <w:sz w:val="22"/>
          <w:szCs w:val="22"/>
          <w:lang w:eastAsia="pl-PL"/>
        </w:rPr>
        <w:t>).</w:t>
      </w:r>
    </w:p>
    <w:p w:rsidR="00D5660B" w:rsidRPr="004434FA" w:rsidRDefault="00F10F60" w:rsidP="004434FA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 w:rsidRPr="00DD675B">
        <w:rPr>
          <w:rFonts w:eastAsia="TimesNewRomanPS-BoldMT"/>
          <w:b/>
          <w:bCs/>
          <w:sz w:val="22"/>
          <w:szCs w:val="22"/>
        </w:rPr>
        <w:t>§ 3</w:t>
      </w:r>
    </w:p>
    <w:p w:rsidR="007A6896" w:rsidRPr="00DD675B" w:rsidRDefault="007A6896" w:rsidP="00E3447A">
      <w:pPr>
        <w:numPr>
          <w:ilvl w:val="0"/>
          <w:numId w:val="2"/>
        </w:numPr>
        <w:autoSpaceDE w:val="0"/>
        <w:spacing w:line="276" w:lineRule="auto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Przedszkole zapewnia:</w:t>
      </w:r>
    </w:p>
    <w:p w:rsidR="007A6896" w:rsidRPr="00DD675B" w:rsidRDefault="007A6896" w:rsidP="00D5660B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realizację podstawy programowej określonej w odrębnych przepisach,</w:t>
      </w:r>
    </w:p>
    <w:p w:rsidR="007A6896" w:rsidRPr="00DD675B" w:rsidRDefault="007A6896" w:rsidP="00D5660B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bezpłatne nauczanie, wychowanie i opiekę w wymiarze ustalonym przez organ prowadzący,</w:t>
      </w:r>
    </w:p>
    <w:p w:rsidR="007A6896" w:rsidRPr="00DD675B" w:rsidRDefault="007A6896" w:rsidP="00D5660B">
      <w:pPr>
        <w:numPr>
          <w:ilvl w:val="0"/>
          <w:numId w:val="17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warunki do harmonijnego i wszechstronnego rozwoju,</w:t>
      </w:r>
    </w:p>
    <w:p w:rsidR="007A6896" w:rsidRPr="00DD675B" w:rsidRDefault="007A6896" w:rsidP="00D5660B">
      <w:pPr>
        <w:numPr>
          <w:ilvl w:val="0"/>
          <w:numId w:val="17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bezpieczeństwo w czasie przebywania dziecka na terenie przedszkola.</w:t>
      </w:r>
    </w:p>
    <w:p w:rsidR="007A6896" w:rsidRPr="00DD675B" w:rsidRDefault="007A6896" w:rsidP="00D5660B">
      <w:pPr>
        <w:numPr>
          <w:ilvl w:val="0"/>
          <w:numId w:val="17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Przedszkole umożliwia odpłatne korzystanie ze świadczeń udzielanych w czasie przekraczającym godziny bezpłatnego pobytu dziecka w przedszkolu.</w:t>
      </w:r>
    </w:p>
    <w:p w:rsidR="007A6896" w:rsidRPr="00DD675B" w:rsidRDefault="007A6896" w:rsidP="00F366E4">
      <w:pPr>
        <w:numPr>
          <w:ilvl w:val="0"/>
          <w:numId w:val="17"/>
        </w:numPr>
        <w:autoSpaceDE w:val="0"/>
        <w:spacing w:line="276" w:lineRule="auto"/>
        <w:rPr>
          <w:rFonts w:eastAsia="Calibri"/>
          <w:kern w:val="0"/>
          <w:sz w:val="22"/>
          <w:szCs w:val="22"/>
          <w:lang w:eastAsia="en-US"/>
        </w:rPr>
      </w:pPr>
      <w:r w:rsidRPr="00DD675B">
        <w:rPr>
          <w:rFonts w:eastAsia="TimesNewRomanPSMT"/>
          <w:sz w:val="22"/>
          <w:szCs w:val="22"/>
        </w:rPr>
        <w:lastRenderedPageBreak/>
        <w:t xml:space="preserve">Przedszkole zapewnia dziecku odpłatne korzystanie z wyżywienia, na podstawie </w:t>
      </w:r>
      <w:r w:rsidRPr="00DD675B">
        <w:rPr>
          <w:rFonts w:eastAsia="Calibri"/>
          <w:kern w:val="0"/>
          <w:sz w:val="22"/>
          <w:szCs w:val="22"/>
          <w:lang w:eastAsia="en-US"/>
        </w:rPr>
        <w:t xml:space="preserve">Regulaminu korzystania z wyżywienia w Przedszkolu </w:t>
      </w:r>
      <w:r w:rsidR="00E759E7" w:rsidRPr="00DD675B">
        <w:rPr>
          <w:rFonts w:eastAsia="Calibri"/>
          <w:kern w:val="0"/>
          <w:sz w:val="22"/>
          <w:szCs w:val="22"/>
          <w:lang w:eastAsia="en-US"/>
        </w:rPr>
        <w:t xml:space="preserve">Samorządowym nr </w:t>
      </w:r>
      <w:r w:rsidR="00F366E4">
        <w:rPr>
          <w:rFonts w:eastAsia="Calibri"/>
          <w:kern w:val="0"/>
          <w:sz w:val="22"/>
          <w:szCs w:val="22"/>
          <w:lang w:eastAsia="en-US"/>
        </w:rPr>
        <w:t>30</w:t>
      </w:r>
      <w:r w:rsidRPr="00DD675B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F366E4">
        <w:rPr>
          <w:rFonts w:eastAsia="Calibri"/>
          <w:kern w:val="0"/>
          <w:sz w:val="22"/>
          <w:szCs w:val="22"/>
          <w:lang w:eastAsia="en-US"/>
        </w:rPr>
        <w:t>w Kielcach.</w:t>
      </w:r>
    </w:p>
    <w:p w:rsidR="007A6896" w:rsidRPr="00DD675B" w:rsidRDefault="007A6896" w:rsidP="007A6896">
      <w:pPr>
        <w:autoSpaceDE w:val="0"/>
        <w:spacing w:line="276" w:lineRule="auto"/>
        <w:rPr>
          <w:rFonts w:eastAsia="TimesNewRomanPSMT"/>
          <w:sz w:val="22"/>
          <w:szCs w:val="22"/>
        </w:rPr>
      </w:pPr>
    </w:p>
    <w:p w:rsidR="007A6896" w:rsidRPr="003526FD" w:rsidRDefault="00F10F60" w:rsidP="003526FD">
      <w:pPr>
        <w:autoSpaceDE w:val="0"/>
        <w:spacing w:line="276" w:lineRule="auto"/>
        <w:ind w:firstLine="360"/>
        <w:jc w:val="center"/>
        <w:rPr>
          <w:sz w:val="22"/>
          <w:szCs w:val="22"/>
        </w:rPr>
      </w:pPr>
      <w:r w:rsidRPr="00DD675B">
        <w:rPr>
          <w:rFonts w:eastAsia="TimesNewRomanPS-BoldMT"/>
          <w:b/>
          <w:bCs/>
          <w:sz w:val="22"/>
          <w:szCs w:val="22"/>
        </w:rPr>
        <w:t>§ 4</w:t>
      </w:r>
    </w:p>
    <w:p w:rsidR="00D5660B" w:rsidRPr="00DD675B" w:rsidRDefault="007A6896" w:rsidP="00F10F60">
      <w:pPr>
        <w:pStyle w:val="Akapitzlist"/>
        <w:keepNext/>
        <w:keepLines/>
        <w:numPr>
          <w:ilvl w:val="0"/>
          <w:numId w:val="20"/>
        </w:numPr>
        <w:autoSpaceDE w:val="0"/>
        <w:spacing w:line="276" w:lineRule="auto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Rodzic/ Opiekun prawny zobowiązuje się do:</w:t>
      </w:r>
    </w:p>
    <w:p w:rsidR="007A6896" w:rsidRPr="00DD675B" w:rsidRDefault="00D5660B" w:rsidP="00D5660B">
      <w:pPr>
        <w:pStyle w:val="Akapitzlist"/>
        <w:keepNext/>
        <w:keepLines/>
        <w:numPr>
          <w:ilvl w:val="0"/>
          <w:numId w:val="14"/>
        </w:numPr>
        <w:autoSpaceDE w:val="0"/>
        <w:spacing w:line="276" w:lineRule="auto"/>
        <w:rPr>
          <w:rFonts w:eastAsia="TimesNewRomanPSMT"/>
          <w:sz w:val="22"/>
          <w:szCs w:val="22"/>
        </w:rPr>
      </w:pPr>
      <w:r w:rsidRPr="00DD675B">
        <w:rPr>
          <w:sz w:val="22"/>
          <w:szCs w:val="22"/>
        </w:rPr>
        <w:t xml:space="preserve"> </w:t>
      </w:r>
      <w:r w:rsidR="007A6896" w:rsidRPr="00DD675B">
        <w:rPr>
          <w:rFonts w:eastAsia="TimesNewRomanPSMT"/>
          <w:sz w:val="22"/>
          <w:szCs w:val="22"/>
        </w:rPr>
        <w:t>przestrzegania zasad funkcjonowania przedszkola zawartych w statucie przedszkola,</w:t>
      </w:r>
    </w:p>
    <w:p w:rsidR="007A6896" w:rsidRPr="00DD675B" w:rsidRDefault="007A6896" w:rsidP="00D5660B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współdziałania z przedszkolem w zakresie wszystkich spraw związanych z pobytem dziecka w przedszkolu,</w:t>
      </w:r>
    </w:p>
    <w:p w:rsidR="007A6896" w:rsidRPr="00DD675B" w:rsidRDefault="007A6896" w:rsidP="00D5660B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przyprowadzania i odbierania dziecka z przedszkola osobiście lub przez osobę upoważnioną, </w:t>
      </w:r>
    </w:p>
    <w:p w:rsidR="007A6896" w:rsidRPr="00DD675B" w:rsidRDefault="007A6896" w:rsidP="00D5660B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terminowego wnoszenia opłat,</w:t>
      </w:r>
    </w:p>
    <w:p w:rsidR="007A6896" w:rsidRPr="00DD675B" w:rsidRDefault="007A6896" w:rsidP="00D5660B">
      <w:pPr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usprawiedliwiania nieobecności dziecka odbywającego roczne obowiązkowe przygotowanie przedszkolne,</w:t>
      </w:r>
    </w:p>
    <w:p w:rsidR="007A6896" w:rsidRPr="00DD675B" w:rsidRDefault="007A6896" w:rsidP="00D5660B">
      <w:pPr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natychmiastowego zawiadomienia przedszkola w przypadku wystąpienia u dziecka choroby zakaźnej lub innej, mogącej przenosić się na pozostałe dzieci korzystające ze świadczeń przedszkola,</w:t>
      </w:r>
    </w:p>
    <w:p w:rsidR="007A6896" w:rsidRPr="00DD675B" w:rsidRDefault="007A6896" w:rsidP="00D5660B">
      <w:pPr>
        <w:numPr>
          <w:ilvl w:val="0"/>
          <w:numId w:val="14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przyprowadzania do przedszkola wyłącznie dziecka zdrowego.</w:t>
      </w:r>
    </w:p>
    <w:p w:rsidR="007A6896" w:rsidRPr="00DD675B" w:rsidRDefault="003526FD" w:rsidP="003526FD">
      <w:pPr>
        <w:autoSpaceDE w:val="0"/>
        <w:spacing w:line="276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                                                                          </w:t>
      </w:r>
      <w:r w:rsidR="00F10F60" w:rsidRPr="00DD675B">
        <w:rPr>
          <w:rFonts w:eastAsia="TimesNewRomanPS-BoldMT"/>
          <w:b/>
          <w:bCs/>
          <w:sz w:val="22"/>
          <w:szCs w:val="22"/>
        </w:rPr>
        <w:t>§ 5</w:t>
      </w:r>
    </w:p>
    <w:p w:rsidR="007A6896" w:rsidRPr="00DD675B" w:rsidRDefault="007A6896" w:rsidP="007A6896">
      <w:pPr>
        <w:autoSpaceDE w:val="0"/>
        <w:spacing w:line="276" w:lineRule="auto"/>
        <w:jc w:val="center"/>
        <w:rPr>
          <w:rFonts w:eastAsia="TimesNewRomanPS-BoldMT"/>
          <w:b/>
          <w:bCs/>
          <w:sz w:val="22"/>
          <w:szCs w:val="22"/>
        </w:rPr>
      </w:pPr>
    </w:p>
    <w:p w:rsidR="007A6896" w:rsidRPr="00DD675B" w:rsidRDefault="007A6896" w:rsidP="007A6896">
      <w:pPr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Rodzic/ Opiekun prawny zobowiązuje się do uiszczania opłat za korzystanie </w:t>
      </w:r>
      <w:r w:rsidR="00E3447A" w:rsidRPr="00DD675B">
        <w:rPr>
          <w:rFonts w:eastAsia="TimesNewRomanPSMT"/>
          <w:sz w:val="22"/>
          <w:szCs w:val="22"/>
        </w:rPr>
        <w:br/>
      </w:r>
      <w:r w:rsidRPr="00DD675B">
        <w:rPr>
          <w:rFonts w:eastAsia="TimesNewRomanPSMT"/>
          <w:sz w:val="22"/>
          <w:szCs w:val="22"/>
        </w:rPr>
        <w:t>z przedszkola za każdą rozpoczętą godzinę faktycznego pobytu dziecka, w czasie przekraczającym wymiar 6 godzin nieodpłatnych w wysokości:</w:t>
      </w:r>
    </w:p>
    <w:p w:rsidR="007A6896" w:rsidRPr="00DD675B" w:rsidRDefault="007A6896" w:rsidP="00D276A4">
      <w:pPr>
        <w:pStyle w:val="Akapitzlist"/>
        <w:numPr>
          <w:ilvl w:val="0"/>
          <w:numId w:val="21"/>
        </w:numPr>
        <w:tabs>
          <w:tab w:val="num" w:pos="360"/>
        </w:tabs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1,</w:t>
      </w:r>
      <w:r w:rsidR="00CA311F">
        <w:rPr>
          <w:rFonts w:eastAsia="TimesNewRomanPSMT"/>
          <w:sz w:val="22"/>
          <w:szCs w:val="22"/>
        </w:rPr>
        <w:t>30</w:t>
      </w:r>
      <w:r w:rsidRPr="00DD675B">
        <w:rPr>
          <w:rFonts w:eastAsia="TimesNewRomanPSMT"/>
          <w:sz w:val="22"/>
          <w:szCs w:val="22"/>
        </w:rPr>
        <w:t xml:space="preserve">zł- dla dzieci od 2,5 lat do </w:t>
      </w:r>
      <w:r w:rsidRPr="00DD675B">
        <w:rPr>
          <w:rStyle w:val="Pogrubienie"/>
          <w:rFonts w:ascii="Open Sans" w:hAnsi="Open Sans"/>
          <w:color w:val="000000"/>
          <w:sz w:val="22"/>
          <w:szCs w:val="22"/>
          <w:shd w:val="clear" w:color="auto" w:fill="FFFFFF"/>
        </w:rPr>
        <w:t xml:space="preserve"> </w:t>
      </w:r>
      <w:r w:rsidRPr="00DD675B"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końca roku szkolnego w roku kalendarzowym, </w:t>
      </w:r>
      <w:r w:rsidR="00E3447A" w:rsidRPr="00DD675B">
        <w:rPr>
          <w:rStyle w:val="Pogrubienie"/>
          <w:b w:val="0"/>
          <w:color w:val="000000"/>
          <w:sz w:val="22"/>
          <w:szCs w:val="22"/>
          <w:shd w:val="clear" w:color="auto" w:fill="FFFFFF"/>
        </w:rPr>
        <w:br/>
      </w:r>
      <w:r w:rsidR="00A43E64" w:rsidRPr="00DD675B">
        <w:rPr>
          <w:rStyle w:val="Pogrubienie"/>
          <w:b w:val="0"/>
          <w:color w:val="000000"/>
          <w:sz w:val="22"/>
          <w:szCs w:val="22"/>
          <w:shd w:val="clear" w:color="auto" w:fill="FFFFFF"/>
        </w:rPr>
        <w:t>w którym kończą 6 lat</w:t>
      </w:r>
      <w:r w:rsidRPr="00DD675B">
        <w:rPr>
          <w:rStyle w:val="Pogrubienie"/>
          <w:b w:val="0"/>
          <w:color w:val="000000"/>
          <w:sz w:val="22"/>
          <w:szCs w:val="22"/>
          <w:shd w:val="clear" w:color="auto" w:fill="FFFFFF"/>
        </w:rPr>
        <w:t>.</w:t>
      </w:r>
    </w:p>
    <w:p w:rsidR="007A6896" w:rsidRPr="004434FA" w:rsidRDefault="006D27B3" w:rsidP="001E5C30">
      <w:pPr>
        <w:pStyle w:val="Akapitzlist"/>
        <w:numPr>
          <w:ilvl w:val="0"/>
          <w:numId w:val="21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0,</w:t>
      </w:r>
      <w:r w:rsidR="00CA311F">
        <w:rPr>
          <w:rFonts w:eastAsia="TimesNewRomanPSMT"/>
          <w:sz w:val="22"/>
          <w:szCs w:val="22"/>
        </w:rPr>
        <w:t>65</w:t>
      </w:r>
      <w:r w:rsidR="007A6896" w:rsidRPr="00DD675B">
        <w:rPr>
          <w:rFonts w:eastAsia="TimesNewRomanPSMT"/>
          <w:sz w:val="22"/>
          <w:szCs w:val="22"/>
        </w:rPr>
        <w:t xml:space="preserve"> zł -</w:t>
      </w:r>
      <w:r w:rsidR="00D276A4" w:rsidRPr="00DD675B">
        <w:rPr>
          <w:rFonts w:eastAsia="TimesNewRomanPSMT"/>
          <w:sz w:val="22"/>
          <w:szCs w:val="22"/>
        </w:rPr>
        <w:t xml:space="preserve"> </w:t>
      </w:r>
      <w:r w:rsidR="007A6896" w:rsidRPr="00DD675B">
        <w:rPr>
          <w:rFonts w:eastAsia="TimesNewRomanPSMT"/>
          <w:sz w:val="22"/>
          <w:szCs w:val="22"/>
        </w:rPr>
        <w:t>dla rodzin posiadających Kartę Dużej Rodziny</w:t>
      </w:r>
      <w:r w:rsidR="00843860">
        <w:rPr>
          <w:rFonts w:eastAsia="TimesNewRomanPSMT"/>
          <w:sz w:val="22"/>
          <w:szCs w:val="22"/>
        </w:rPr>
        <w:t>(</w:t>
      </w:r>
      <w:r w:rsidR="001E5C30">
        <w:rPr>
          <w:rFonts w:eastAsia="TimesNewRomanPSMT"/>
          <w:sz w:val="22"/>
          <w:szCs w:val="22"/>
        </w:rPr>
        <w:t>naliczenie na podstawie dołączonej kserokopii karty dziecka.</w:t>
      </w:r>
    </w:p>
    <w:p w:rsidR="004434FA" w:rsidRPr="00CA311F" w:rsidRDefault="004434FA" w:rsidP="00CA311F">
      <w:pPr>
        <w:pStyle w:val="Akapitzlist"/>
        <w:numPr>
          <w:ilvl w:val="0"/>
          <w:numId w:val="21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F12E54">
        <w:rPr>
          <w:sz w:val="22"/>
          <w:szCs w:val="22"/>
        </w:rPr>
        <w:t>,00 zł - dla dzieci, które realizują obowiązek rocznego przygotowania przedszkolnego (w roku</w:t>
      </w:r>
      <w:r w:rsidR="00CA311F">
        <w:rPr>
          <w:sz w:val="22"/>
          <w:szCs w:val="22"/>
        </w:rPr>
        <w:t xml:space="preserve"> szkolnym 2023</w:t>
      </w:r>
      <w:r w:rsidRPr="00F12E54">
        <w:rPr>
          <w:sz w:val="22"/>
          <w:szCs w:val="22"/>
        </w:rPr>
        <w:t>/20</w:t>
      </w:r>
      <w:r w:rsidR="00CA311F">
        <w:rPr>
          <w:sz w:val="22"/>
          <w:szCs w:val="22"/>
        </w:rPr>
        <w:t>24 – rocznik 2017</w:t>
      </w:r>
      <w:r w:rsidRPr="00CA311F">
        <w:rPr>
          <w:sz w:val="22"/>
          <w:szCs w:val="22"/>
        </w:rPr>
        <w:t>).</w:t>
      </w:r>
    </w:p>
    <w:p w:rsidR="007A6896" w:rsidRPr="00DD675B" w:rsidRDefault="007A6896" w:rsidP="007A6896">
      <w:pPr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Rodzic/ Opiekun prawny zobowiązuje się do uiszczania opłat za korzystanie </w:t>
      </w:r>
      <w:r w:rsidR="00E3447A" w:rsidRPr="00DD675B">
        <w:rPr>
          <w:rFonts w:eastAsia="TimesNewRomanPSMT"/>
          <w:sz w:val="22"/>
          <w:szCs w:val="22"/>
        </w:rPr>
        <w:br/>
      </w:r>
      <w:r w:rsidRPr="00DD675B">
        <w:rPr>
          <w:rFonts w:eastAsia="TimesNewRomanPSMT"/>
          <w:sz w:val="22"/>
          <w:szCs w:val="22"/>
        </w:rPr>
        <w:t xml:space="preserve">z wyżywiania, które wynosi </w:t>
      </w:r>
      <w:r w:rsidR="000228D7" w:rsidRPr="0007414C">
        <w:rPr>
          <w:rFonts w:eastAsia="TimesNewRomanPSMT"/>
          <w:b/>
          <w:sz w:val="22"/>
          <w:szCs w:val="22"/>
        </w:rPr>
        <w:t>1</w:t>
      </w:r>
      <w:r w:rsidR="000228D7">
        <w:rPr>
          <w:rFonts w:eastAsia="TimesNewRomanPSMT"/>
          <w:b/>
          <w:sz w:val="22"/>
          <w:szCs w:val="22"/>
        </w:rPr>
        <w:t>0</w:t>
      </w:r>
      <w:r w:rsidR="000C6A6B">
        <w:rPr>
          <w:rFonts w:eastAsia="TimesNewRomanPSMT"/>
          <w:b/>
          <w:sz w:val="22"/>
          <w:szCs w:val="22"/>
        </w:rPr>
        <w:t>,00</w:t>
      </w:r>
      <w:r w:rsidRPr="00976464">
        <w:rPr>
          <w:rFonts w:eastAsia="TimesNewRomanPSMT"/>
          <w:b/>
          <w:sz w:val="22"/>
          <w:szCs w:val="22"/>
        </w:rPr>
        <w:t xml:space="preserve"> zł /dzień</w:t>
      </w:r>
      <w:r w:rsidRPr="00DD675B">
        <w:rPr>
          <w:rFonts w:eastAsia="TimesNewRomanPSMT"/>
          <w:sz w:val="22"/>
          <w:szCs w:val="22"/>
        </w:rPr>
        <w:t>, w tym:</w:t>
      </w:r>
    </w:p>
    <w:p w:rsidR="007A6896" w:rsidRPr="00DD675B" w:rsidRDefault="00D276A4" w:rsidP="00D276A4">
      <w:pPr>
        <w:pStyle w:val="Akapitzlist"/>
        <w:autoSpaceDE w:val="0"/>
        <w:spacing w:line="276" w:lineRule="auto"/>
        <w:ind w:left="360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1)   </w:t>
      </w:r>
      <w:r w:rsidR="007A6896" w:rsidRPr="00DD675B">
        <w:rPr>
          <w:rFonts w:eastAsia="TimesNewRomanPSMT"/>
          <w:sz w:val="22"/>
          <w:szCs w:val="22"/>
        </w:rPr>
        <w:t>wysokość opł</w:t>
      </w:r>
      <w:r w:rsidR="00FC7384">
        <w:rPr>
          <w:rFonts w:eastAsia="TimesNewRomanPSMT"/>
          <w:sz w:val="22"/>
          <w:szCs w:val="22"/>
        </w:rPr>
        <w:t xml:space="preserve">aty za śniadanie </w:t>
      </w:r>
      <w:r w:rsidR="000C6A6B">
        <w:rPr>
          <w:rFonts w:eastAsia="TimesNewRomanPSMT"/>
          <w:sz w:val="22"/>
          <w:szCs w:val="22"/>
        </w:rPr>
        <w:t xml:space="preserve">wynosi </w:t>
      </w:r>
      <w:r w:rsidR="000228D7">
        <w:rPr>
          <w:rFonts w:eastAsia="TimesNewRomanPSMT"/>
          <w:sz w:val="22"/>
          <w:szCs w:val="22"/>
        </w:rPr>
        <w:t>3,00</w:t>
      </w:r>
      <w:r w:rsidR="007A6896" w:rsidRPr="00DD675B">
        <w:rPr>
          <w:rFonts w:eastAsia="TimesNewRomanPSMT"/>
          <w:sz w:val="22"/>
          <w:szCs w:val="22"/>
        </w:rPr>
        <w:t xml:space="preserve"> zł,</w:t>
      </w:r>
      <w:r w:rsidRPr="00DD675B">
        <w:rPr>
          <w:rFonts w:eastAsia="TimesNewRomanPSMT"/>
          <w:sz w:val="22"/>
          <w:szCs w:val="22"/>
        </w:rPr>
        <w:br/>
        <w:t xml:space="preserve">2)   </w:t>
      </w:r>
      <w:r w:rsidR="007A6896" w:rsidRPr="00DD675B">
        <w:rPr>
          <w:rFonts w:eastAsia="TimesNewRomanPSMT"/>
          <w:sz w:val="22"/>
          <w:szCs w:val="22"/>
        </w:rPr>
        <w:t>wyso</w:t>
      </w:r>
      <w:r w:rsidR="000C6A6B">
        <w:rPr>
          <w:rFonts w:eastAsia="TimesNewRomanPSMT"/>
          <w:sz w:val="22"/>
          <w:szCs w:val="22"/>
        </w:rPr>
        <w:t xml:space="preserve">kość opłaty za obiad wynosi </w:t>
      </w:r>
      <w:r w:rsidR="000228D7">
        <w:rPr>
          <w:rFonts w:eastAsia="TimesNewRomanPSMT"/>
          <w:sz w:val="22"/>
          <w:szCs w:val="22"/>
        </w:rPr>
        <w:t>5,00</w:t>
      </w:r>
      <w:r w:rsidR="007A6896" w:rsidRPr="00DD675B">
        <w:rPr>
          <w:rFonts w:eastAsia="TimesNewRomanPSMT"/>
          <w:sz w:val="22"/>
          <w:szCs w:val="22"/>
        </w:rPr>
        <w:t xml:space="preserve"> zł,</w:t>
      </w:r>
    </w:p>
    <w:p w:rsidR="007A6896" w:rsidRPr="00DD675B" w:rsidRDefault="00D276A4" w:rsidP="00D276A4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3)   </w:t>
      </w:r>
      <w:r w:rsidR="007A6896" w:rsidRPr="00DD675B">
        <w:rPr>
          <w:rFonts w:eastAsia="TimesNewRomanPSMT"/>
          <w:sz w:val="22"/>
          <w:szCs w:val="22"/>
        </w:rPr>
        <w:t>wysokość op</w:t>
      </w:r>
      <w:r w:rsidR="000C6A6B">
        <w:rPr>
          <w:rFonts w:eastAsia="TimesNewRomanPSMT"/>
          <w:sz w:val="22"/>
          <w:szCs w:val="22"/>
        </w:rPr>
        <w:t xml:space="preserve">łaty za podwieczorek wynosi </w:t>
      </w:r>
      <w:r w:rsidR="000228D7">
        <w:rPr>
          <w:rFonts w:eastAsia="TimesNewRomanPSMT"/>
          <w:sz w:val="22"/>
          <w:szCs w:val="22"/>
        </w:rPr>
        <w:t>2,00</w:t>
      </w:r>
      <w:r w:rsidR="007A6896" w:rsidRPr="00DD675B">
        <w:rPr>
          <w:rFonts w:eastAsia="TimesNewRomanPSMT"/>
          <w:sz w:val="22"/>
          <w:szCs w:val="22"/>
        </w:rPr>
        <w:t xml:space="preserve"> zł.  </w:t>
      </w:r>
    </w:p>
    <w:p w:rsidR="003526FD" w:rsidRDefault="00843860" w:rsidP="003526FD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4)  </w:t>
      </w:r>
      <w:r w:rsidR="007A6896" w:rsidRPr="00DD675B">
        <w:rPr>
          <w:rFonts w:eastAsia="TimesNewRomanPSMT"/>
          <w:sz w:val="22"/>
          <w:szCs w:val="22"/>
        </w:rPr>
        <w:t>o każdym przypadku, gdy</w:t>
      </w:r>
      <w:r w:rsidR="00063BB5">
        <w:rPr>
          <w:rFonts w:eastAsia="TimesNewRomanPSMT"/>
          <w:sz w:val="22"/>
          <w:szCs w:val="22"/>
        </w:rPr>
        <w:t xml:space="preserve"> dziecko nie będzie</w:t>
      </w:r>
      <w:r w:rsidR="007A6896" w:rsidRPr="00DD675B">
        <w:rPr>
          <w:rFonts w:eastAsia="TimesNewRomanPSMT"/>
          <w:sz w:val="22"/>
          <w:szCs w:val="22"/>
        </w:rPr>
        <w:t xml:space="preserve"> korzystało z wyżywienia należy powiadomić </w:t>
      </w:r>
      <w:r w:rsidR="00063BB5">
        <w:rPr>
          <w:rFonts w:eastAsia="TimesNewRomanPSMT"/>
          <w:sz w:val="22"/>
          <w:szCs w:val="22"/>
        </w:rPr>
        <w:br/>
        <w:t xml:space="preserve">i </w:t>
      </w:r>
      <w:r w:rsidR="007A6896" w:rsidRPr="00DD675B">
        <w:rPr>
          <w:rFonts w:eastAsia="TimesNewRomanPSMT"/>
          <w:sz w:val="22"/>
          <w:szCs w:val="22"/>
        </w:rPr>
        <w:t>usprawiedliwić nieobecność dziecka do godziny</w:t>
      </w:r>
      <w:r w:rsidR="00F10F60" w:rsidRPr="00DD675B">
        <w:rPr>
          <w:rFonts w:eastAsia="TimesNewRomanPSMT"/>
          <w:sz w:val="22"/>
          <w:szCs w:val="22"/>
        </w:rPr>
        <w:t xml:space="preserve"> 8.00 w danym dniu</w:t>
      </w:r>
      <w:r w:rsidR="00063BB5" w:rsidRPr="00063BB5">
        <w:rPr>
          <w:rFonts w:eastAsia="TimesNewRomanPSMT"/>
          <w:sz w:val="22"/>
          <w:szCs w:val="22"/>
        </w:rPr>
        <w:t xml:space="preserve"> </w:t>
      </w:r>
      <w:r w:rsidR="00063BB5">
        <w:rPr>
          <w:rFonts w:eastAsia="TimesNewRomanPSMT"/>
          <w:sz w:val="22"/>
          <w:szCs w:val="22"/>
        </w:rPr>
        <w:t>poprzez zaznaczenie</w:t>
      </w:r>
      <w:r w:rsidR="00063BB5">
        <w:rPr>
          <w:rFonts w:eastAsia="TimesNewRomanPSMT"/>
          <w:sz w:val="22"/>
          <w:szCs w:val="22"/>
        </w:rPr>
        <w:br/>
        <w:t>nieobecności w programie SMERF24</w:t>
      </w:r>
      <w:r w:rsidR="007A6896" w:rsidRPr="00DD675B">
        <w:rPr>
          <w:rFonts w:eastAsia="TimesNewRomanPSMT"/>
          <w:sz w:val="22"/>
          <w:szCs w:val="22"/>
        </w:rPr>
        <w:t>.</w:t>
      </w:r>
      <w:r w:rsidR="00063BB5">
        <w:rPr>
          <w:rFonts w:eastAsia="TimesNewRomanPSMT"/>
          <w:sz w:val="22"/>
          <w:szCs w:val="22"/>
        </w:rPr>
        <w:tab/>
        <w:t xml:space="preserve">       </w:t>
      </w:r>
      <w:r w:rsidR="007A6896" w:rsidRPr="00DD675B">
        <w:rPr>
          <w:rFonts w:eastAsia="TimesNewRomanPSMT"/>
          <w:sz w:val="22"/>
          <w:szCs w:val="22"/>
        </w:rPr>
        <w:t xml:space="preserve"> </w:t>
      </w:r>
    </w:p>
    <w:p w:rsidR="007A6896" w:rsidRPr="003526FD" w:rsidRDefault="003526FD" w:rsidP="003526FD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F10F60" w:rsidRPr="00DD675B">
        <w:rPr>
          <w:rFonts w:eastAsia="TimesNewRomanPS-BoldMT"/>
          <w:b/>
          <w:bCs/>
          <w:sz w:val="22"/>
          <w:szCs w:val="22"/>
        </w:rPr>
        <w:t>§ 6</w:t>
      </w:r>
    </w:p>
    <w:p w:rsidR="00E3447A" w:rsidRPr="00DD675B" w:rsidRDefault="00E3447A" w:rsidP="00E3447A">
      <w:pPr>
        <w:autoSpaceDE w:val="0"/>
        <w:spacing w:line="276" w:lineRule="auto"/>
        <w:ind w:left="360"/>
        <w:jc w:val="center"/>
        <w:rPr>
          <w:sz w:val="22"/>
          <w:szCs w:val="22"/>
        </w:rPr>
      </w:pPr>
    </w:p>
    <w:p w:rsidR="007A6896" w:rsidRPr="00DD675B" w:rsidRDefault="007A6896" w:rsidP="007A6896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Opłaty, o których mowa w § 5 niniejszej deklaracji, płatne są za dany miesiąc, na podstawie wystawionego przez przedszkole rachunku, na podstawie:</w:t>
      </w:r>
    </w:p>
    <w:p w:rsidR="007A6896" w:rsidRPr="00DD675B" w:rsidRDefault="007A6896" w:rsidP="00A358CD">
      <w:pPr>
        <w:pStyle w:val="Akapitzlist"/>
        <w:numPr>
          <w:ilvl w:val="0"/>
          <w:numId w:val="11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zadeklarowanych przez Rodzica/Opiekuna prawnego  liczby godzin pobytu dziecka </w:t>
      </w:r>
      <w:r w:rsidRPr="00DD675B">
        <w:rPr>
          <w:rFonts w:eastAsia="TimesNewRomanPSMT"/>
          <w:sz w:val="22"/>
          <w:szCs w:val="22"/>
        </w:rPr>
        <w:br/>
        <w:t>w przedszkolu oraz opłaty za wyżywienie,</w:t>
      </w:r>
    </w:p>
    <w:p w:rsidR="007A6896" w:rsidRPr="00DD675B" w:rsidRDefault="007A6896" w:rsidP="007A6896">
      <w:pPr>
        <w:numPr>
          <w:ilvl w:val="0"/>
          <w:numId w:val="11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>w następnym miesiącu będzie dokonywana korekta liczby godzin faktycznego pobytu dziecka w przedszkolu.</w:t>
      </w:r>
    </w:p>
    <w:p w:rsidR="000B23AB" w:rsidRPr="000B23AB" w:rsidRDefault="007A6896" w:rsidP="000B23AB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DD675B">
        <w:rPr>
          <w:rFonts w:eastAsia="TimesNewRomanPSMT"/>
          <w:sz w:val="22"/>
          <w:szCs w:val="22"/>
        </w:rPr>
        <w:t xml:space="preserve">Płatność należy regulować </w:t>
      </w:r>
      <w:r w:rsidR="00743E99" w:rsidRPr="00DD675B">
        <w:rPr>
          <w:rFonts w:eastAsia="TimesNewRomanPSMT"/>
          <w:sz w:val="22"/>
          <w:szCs w:val="22"/>
        </w:rPr>
        <w:t xml:space="preserve">do dnia 15 każdego miesiąca </w:t>
      </w:r>
      <w:r w:rsidRPr="00DD675B">
        <w:rPr>
          <w:rFonts w:eastAsia="TimesNewRomanPSMT"/>
          <w:sz w:val="22"/>
          <w:szCs w:val="22"/>
        </w:rPr>
        <w:t>za p</w:t>
      </w:r>
      <w:r w:rsidR="00743E99" w:rsidRPr="00DD675B">
        <w:rPr>
          <w:rFonts w:eastAsia="TimesNewRomanPSMT"/>
          <w:sz w:val="22"/>
          <w:szCs w:val="22"/>
        </w:rPr>
        <w:t>ośrednictwem konta bankowego nr</w:t>
      </w:r>
      <w:r w:rsidRPr="00DD675B">
        <w:rPr>
          <w:rFonts w:eastAsia="Times New Roman"/>
          <w:b/>
          <w:kern w:val="0"/>
          <w:sz w:val="22"/>
          <w:szCs w:val="22"/>
          <w:lang w:eastAsia="pl-PL"/>
        </w:rPr>
        <w:t xml:space="preserve"> </w:t>
      </w:r>
      <w:r w:rsidR="00520752">
        <w:rPr>
          <w:rFonts w:eastAsia="Times New Roman"/>
          <w:b/>
          <w:kern w:val="0"/>
          <w:sz w:val="22"/>
          <w:szCs w:val="22"/>
          <w:lang w:eastAsia="pl-PL"/>
        </w:rPr>
        <w:t xml:space="preserve">   </w:t>
      </w:r>
      <w:r w:rsidR="0004630F" w:rsidRPr="002C7CF1">
        <w:rPr>
          <w:rFonts w:eastAsia="Times New Roman"/>
          <w:b/>
          <w:color w:val="000000"/>
          <w:shd w:val="clear" w:color="auto" w:fill="FFFFFF"/>
        </w:rPr>
        <w:t>28 1050 1461 1000 0023 5337 0451</w:t>
      </w:r>
      <w:r w:rsidR="0004630F">
        <w:rPr>
          <w:rFonts w:eastAsia="Times New Roman"/>
          <w:b/>
          <w:color w:val="000000"/>
          <w:sz w:val="20"/>
          <w:shd w:val="clear" w:color="auto" w:fill="FFFFFF"/>
        </w:rPr>
        <w:t xml:space="preserve"> </w:t>
      </w:r>
      <w:r w:rsidRPr="00DD675B">
        <w:rPr>
          <w:rFonts w:eastAsia="TimesNewRomanPSMT"/>
          <w:sz w:val="22"/>
          <w:szCs w:val="22"/>
        </w:rPr>
        <w:t>(liczy się data wpływu na konto bankowe).</w:t>
      </w:r>
    </w:p>
    <w:p w:rsidR="000B23AB" w:rsidRDefault="000B23AB" w:rsidP="000B23AB">
      <w:pPr>
        <w:autoSpaceDE w:val="0"/>
        <w:spacing w:line="276" w:lineRule="auto"/>
        <w:ind w:left="360"/>
        <w:jc w:val="both"/>
        <w:rPr>
          <w:rFonts w:eastAsia="TimesNewRomanPSMT"/>
          <w:sz w:val="22"/>
          <w:szCs w:val="22"/>
        </w:rPr>
      </w:pPr>
    </w:p>
    <w:p w:rsidR="007A6896" w:rsidRPr="000B23AB" w:rsidRDefault="00DD675B" w:rsidP="004434FA">
      <w:pPr>
        <w:autoSpaceDE w:val="0"/>
        <w:spacing w:line="276" w:lineRule="auto"/>
        <w:jc w:val="both"/>
        <w:rPr>
          <w:sz w:val="22"/>
          <w:szCs w:val="22"/>
        </w:rPr>
      </w:pPr>
      <w:r w:rsidRPr="000B23AB">
        <w:rPr>
          <w:rFonts w:eastAsia="TimesNewRomanPSMT"/>
          <w:sz w:val="22"/>
          <w:szCs w:val="22"/>
        </w:rPr>
        <w:br/>
      </w:r>
      <w:r w:rsidR="007A6896" w:rsidRPr="000B23AB">
        <w:rPr>
          <w:rFonts w:eastAsia="TimesNewRomanPSMT"/>
          <w:sz w:val="22"/>
          <w:szCs w:val="22"/>
        </w:rPr>
        <w:t>………………………………</w:t>
      </w:r>
      <w:r w:rsidR="007A6896" w:rsidRPr="000B23AB">
        <w:rPr>
          <w:rFonts w:eastAsia="TimesNewRomanPSMT"/>
          <w:sz w:val="22"/>
          <w:szCs w:val="22"/>
        </w:rPr>
        <w:tab/>
      </w:r>
      <w:r w:rsidR="007A6896" w:rsidRPr="000B23AB">
        <w:rPr>
          <w:rFonts w:eastAsia="TimesNewRomanPSMT"/>
          <w:sz w:val="22"/>
          <w:szCs w:val="22"/>
        </w:rPr>
        <w:tab/>
      </w:r>
      <w:r w:rsidR="007A6896" w:rsidRPr="000B23AB">
        <w:rPr>
          <w:rFonts w:eastAsia="TimesNewRomanPSMT"/>
          <w:sz w:val="22"/>
          <w:szCs w:val="22"/>
        </w:rPr>
        <w:tab/>
      </w:r>
    </w:p>
    <w:p w:rsidR="000B23AB" w:rsidRDefault="007A6896" w:rsidP="007A6896">
      <w:pPr>
        <w:rPr>
          <w:rFonts w:eastAsia="TimesNewRomanPSMT"/>
          <w:i/>
          <w:sz w:val="18"/>
          <w:szCs w:val="18"/>
        </w:rPr>
      </w:pPr>
      <w:r w:rsidRPr="00ED3F79">
        <w:rPr>
          <w:rFonts w:eastAsia="TimesNewRomanPSMT"/>
          <w:i/>
          <w:sz w:val="18"/>
          <w:szCs w:val="18"/>
        </w:rPr>
        <w:t>(podpis rodzica/ opiekuna prawnego)</w:t>
      </w:r>
      <w:r w:rsidRPr="00ED3F79">
        <w:rPr>
          <w:rFonts w:eastAsia="TimesNewRomanPSMT"/>
          <w:i/>
          <w:sz w:val="18"/>
          <w:szCs w:val="18"/>
        </w:rPr>
        <w:tab/>
      </w:r>
    </w:p>
    <w:p w:rsidR="000B23AB" w:rsidRDefault="000B23AB" w:rsidP="007A6896">
      <w:pPr>
        <w:rPr>
          <w:rFonts w:eastAsia="TimesNewRomanPSMT"/>
          <w:i/>
          <w:sz w:val="18"/>
          <w:szCs w:val="18"/>
        </w:rPr>
      </w:pPr>
    </w:p>
    <w:p w:rsidR="00AA5FAC" w:rsidRPr="00ED3F79" w:rsidRDefault="007A6896" w:rsidP="007A6896">
      <w:pPr>
        <w:rPr>
          <w:sz w:val="18"/>
          <w:szCs w:val="18"/>
        </w:rPr>
      </w:pPr>
      <w:r w:rsidRPr="00ED3F79">
        <w:rPr>
          <w:rFonts w:eastAsia="TimesNewRomanPSMT"/>
          <w:i/>
          <w:sz w:val="18"/>
          <w:szCs w:val="18"/>
        </w:rPr>
        <w:tab/>
      </w:r>
    </w:p>
    <w:sectPr w:rsidR="00AA5FAC" w:rsidRPr="00ED3F79" w:rsidSect="00D5660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Liberation Serif">
    <w:altName w:val="Times New Roman"/>
    <w:charset w:val="00"/>
    <w:family w:val="roman"/>
    <w:pitch w:val="variable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singleLevel"/>
    <w:tmpl w:val="FF84221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5" w15:restartNumberingAfterBreak="0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8C1A9E"/>
    <w:multiLevelType w:val="hybridMultilevel"/>
    <w:tmpl w:val="02D4D636"/>
    <w:lvl w:ilvl="0" w:tplc="F7E2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076F4" w:tentative="1">
      <w:start w:val="1"/>
      <w:numFmt w:val="lowerLetter"/>
      <w:lvlText w:val="%2."/>
      <w:lvlJc w:val="left"/>
      <w:pPr>
        <w:ind w:left="1440" w:hanging="360"/>
      </w:pPr>
    </w:lvl>
    <w:lvl w:ilvl="2" w:tplc="FF82BA2E" w:tentative="1">
      <w:start w:val="1"/>
      <w:numFmt w:val="lowerRoman"/>
      <w:lvlText w:val="%3."/>
      <w:lvlJc w:val="right"/>
      <w:pPr>
        <w:ind w:left="2160" w:hanging="180"/>
      </w:pPr>
    </w:lvl>
    <w:lvl w:ilvl="3" w:tplc="097C5192" w:tentative="1">
      <w:start w:val="1"/>
      <w:numFmt w:val="decimal"/>
      <w:lvlText w:val="%4."/>
      <w:lvlJc w:val="left"/>
      <w:pPr>
        <w:ind w:left="2880" w:hanging="360"/>
      </w:pPr>
    </w:lvl>
    <w:lvl w:ilvl="4" w:tplc="A1A6E6F6" w:tentative="1">
      <w:start w:val="1"/>
      <w:numFmt w:val="lowerLetter"/>
      <w:lvlText w:val="%5."/>
      <w:lvlJc w:val="left"/>
      <w:pPr>
        <w:ind w:left="3600" w:hanging="360"/>
      </w:pPr>
    </w:lvl>
    <w:lvl w:ilvl="5" w:tplc="0CCADB9A" w:tentative="1">
      <w:start w:val="1"/>
      <w:numFmt w:val="lowerRoman"/>
      <w:lvlText w:val="%6."/>
      <w:lvlJc w:val="right"/>
      <w:pPr>
        <w:ind w:left="4320" w:hanging="180"/>
      </w:pPr>
    </w:lvl>
    <w:lvl w:ilvl="6" w:tplc="27843C16" w:tentative="1">
      <w:start w:val="1"/>
      <w:numFmt w:val="decimal"/>
      <w:lvlText w:val="%7."/>
      <w:lvlJc w:val="left"/>
      <w:pPr>
        <w:ind w:left="5040" w:hanging="360"/>
      </w:pPr>
    </w:lvl>
    <w:lvl w:ilvl="7" w:tplc="94284646" w:tentative="1">
      <w:start w:val="1"/>
      <w:numFmt w:val="lowerLetter"/>
      <w:lvlText w:val="%8."/>
      <w:lvlJc w:val="left"/>
      <w:pPr>
        <w:ind w:left="5760" w:hanging="360"/>
      </w:pPr>
    </w:lvl>
    <w:lvl w:ilvl="8" w:tplc="82986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10EAE"/>
    <w:multiLevelType w:val="hybridMultilevel"/>
    <w:tmpl w:val="DFA2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7BC9"/>
    <w:multiLevelType w:val="hybridMultilevel"/>
    <w:tmpl w:val="F73ECBDC"/>
    <w:lvl w:ilvl="0" w:tplc="68CCF9EA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299A"/>
    <w:multiLevelType w:val="hybridMultilevel"/>
    <w:tmpl w:val="6DA4CDA2"/>
    <w:lvl w:ilvl="0" w:tplc="3C3C1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A8F"/>
    <w:multiLevelType w:val="hybridMultilevel"/>
    <w:tmpl w:val="15D03ED2"/>
    <w:lvl w:ilvl="0" w:tplc="04150011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A6450"/>
    <w:multiLevelType w:val="hybridMultilevel"/>
    <w:tmpl w:val="D7767DC6"/>
    <w:lvl w:ilvl="0" w:tplc="D09EE58C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1A73B5"/>
    <w:multiLevelType w:val="hybridMultilevel"/>
    <w:tmpl w:val="6B1A503C"/>
    <w:lvl w:ilvl="0" w:tplc="8870A9C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00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4F3046"/>
    <w:multiLevelType w:val="hybridMultilevel"/>
    <w:tmpl w:val="3A6C8F2A"/>
    <w:lvl w:ilvl="0" w:tplc="A224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21680" w:tentative="1">
      <w:start w:val="1"/>
      <w:numFmt w:val="lowerLetter"/>
      <w:lvlText w:val="%2."/>
      <w:lvlJc w:val="left"/>
      <w:pPr>
        <w:ind w:left="1440" w:hanging="360"/>
      </w:pPr>
    </w:lvl>
    <w:lvl w:ilvl="2" w:tplc="6EA2D56C" w:tentative="1">
      <w:start w:val="1"/>
      <w:numFmt w:val="lowerRoman"/>
      <w:lvlText w:val="%3."/>
      <w:lvlJc w:val="right"/>
      <w:pPr>
        <w:ind w:left="2160" w:hanging="180"/>
      </w:pPr>
    </w:lvl>
    <w:lvl w:ilvl="3" w:tplc="12489A52" w:tentative="1">
      <w:start w:val="1"/>
      <w:numFmt w:val="decimal"/>
      <w:lvlText w:val="%4."/>
      <w:lvlJc w:val="left"/>
      <w:pPr>
        <w:ind w:left="2880" w:hanging="360"/>
      </w:pPr>
    </w:lvl>
    <w:lvl w:ilvl="4" w:tplc="CFF0C7EA" w:tentative="1">
      <w:start w:val="1"/>
      <w:numFmt w:val="lowerLetter"/>
      <w:lvlText w:val="%5."/>
      <w:lvlJc w:val="left"/>
      <w:pPr>
        <w:ind w:left="3600" w:hanging="360"/>
      </w:pPr>
    </w:lvl>
    <w:lvl w:ilvl="5" w:tplc="D53C1B38" w:tentative="1">
      <w:start w:val="1"/>
      <w:numFmt w:val="lowerRoman"/>
      <w:lvlText w:val="%6."/>
      <w:lvlJc w:val="right"/>
      <w:pPr>
        <w:ind w:left="4320" w:hanging="180"/>
      </w:pPr>
    </w:lvl>
    <w:lvl w:ilvl="6" w:tplc="A0405456" w:tentative="1">
      <w:start w:val="1"/>
      <w:numFmt w:val="decimal"/>
      <w:lvlText w:val="%7."/>
      <w:lvlJc w:val="left"/>
      <w:pPr>
        <w:ind w:left="5040" w:hanging="360"/>
      </w:pPr>
    </w:lvl>
    <w:lvl w:ilvl="7" w:tplc="EEF6F934" w:tentative="1">
      <w:start w:val="1"/>
      <w:numFmt w:val="lowerLetter"/>
      <w:lvlText w:val="%8."/>
      <w:lvlJc w:val="left"/>
      <w:pPr>
        <w:ind w:left="5760" w:hanging="360"/>
      </w:pPr>
    </w:lvl>
    <w:lvl w:ilvl="8" w:tplc="C2CC9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9B0"/>
    <w:multiLevelType w:val="hybridMultilevel"/>
    <w:tmpl w:val="694C295C"/>
    <w:lvl w:ilvl="0" w:tplc="9AD8BD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3C06"/>
    <w:multiLevelType w:val="hybridMultilevel"/>
    <w:tmpl w:val="D82A7A3C"/>
    <w:lvl w:ilvl="0" w:tplc="0415000F">
      <w:start w:val="3"/>
      <w:numFmt w:val="decimal"/>
      <w:lvlText w:val="%1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80ED8"/>
    <w:multiLevelType w:val="hybridMultilevel"/>
    <w:tmpl w:val="5420DFE8"/>
    <w:lvl w:ilvl="0" w:tplc="8DB4C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6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592A35"/>
    <w:multiLevelType w:val="hybridMultilevel"/>
    <w:tmpl w:val="6D026B2E"/>
    <w:lvl w:ilvl="0" w:tplc="BB36B6A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0D0A"/>
    <w:multiLevelType w:val="hybridMultilevel"/>
    <w:tmpl w:val="CA8A8902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20"/>
  </w:num>
  <w:num w:numId="10">
    <w:abstractNumId w:val="21"/>
  </w:num>
  <w:num w:numId="11">
    <w:abstractNumId w:val="8"/>
  </w:num>
  <w:num w:numId="12">
    <w:abstractNumId w:val="15"/>
  </w:num>
  <w:num w:numId="13">
    <w:abstractNumId w:val="6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6"/>
    <w:rsid w:val="00014072"/>
    <w:rsid w:val="000228D7"/>
    <w:rsid w:val="000269CE"/>
    <w:rsid w:val="0004630F"/>
    <w:rsid w:val="00063BB5"/>
    <w:rsid w:val="00071099"/>
    <w:rsid w:val="0007414C"/>
    <w:rsid w:val="00080AC8"/>
    <w:rsid w:val="000B23AB"/>
    <w:rsid w:val="000C6A6B"/>
    <w:rsid w:val="001E5C30"/>
    <w:rsid w:val="002429A0"/>
    <w:rsid w:val="002B50D3"/>
    <w:rsid w:val="00347626"/>
    <w:rsid w:val="003526FD"/>
    <w:rsid w:val="00362434"/>
    <w:rsid w:val="00391F2B"/>
    <w:rsid w:val="003A50E0"/>
    <w:rsid w:val="00405CEF"/>
    <w:rsid w:val="004434FA"/>
    <w:rsid w:val="00454E6E"/>
    <w:rsid w:val="005147FC"/>
    <w:rsid w:val="00514951"/>
    <w:rsid w:val="00520752"/>
    <w:rsid w:val="00521096"/>
    <w:rsid w:val="00621460"/>
    <w:rsid w:val="006D27B3"/>
    <w:rsid w:val="00743E99"/>
    <w:rsid w:val="007A6896"/>
    <w:rsid w:val="00843860"/>
    <w:rsid w:val="00917685"/>
    <w:rsid w:val="00967C54"/>
    <w:rsid w:val="00976464"/>
    <w:rsid w:val="00A358CD"/>
    <w:rsid w:val="00A43E64"/>
    <w:rsid w:val="00AA4D60"/>
    <w:rsid w:val="00AA5FAC"/>
    <w:rsid w:val="00B33F55"/>
    <w:rsid w:val="00B772E4"/>
    <w:rsid w:val="00BD5545"/>
    <w:rsid w:val="00C12733"/>
    <w:rsid w:val="00CA311F"/>
    <w:rsid w:val="00D21002"/>
    <w:rsid w:val="00D276A4"/>
    <w:rsid w:val="00D5660B"/>
    <w:rsid w:val="00D61A65"/>
    <w:rsid w:val="00D721C5"/>
    <w:rsid w:val="00DA6E2C"/>
    <w:rsid w:val="00DD675B"/>
    <w:rsid w:val="00E24D21"/>
    <w:rsid w:val="00E3447A"/>
    <w:rsid w:val="00E70B05"/>
    <w:rsid w:val="00E759E7"/>
    <w:rsid w:val="00ED3F79"/>
    <w:rsid w:val="00ED52B6"/>
    <w:rsid w:val="00F10F60"/>
    <w:rsid w:val="00F366E4"/>
    <w:rsid w:val="00FB2D42"/>
    <w:rsid w:val="00FC7384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FC6"/>
  <w15:docId w15:val="{713FAAD6-9D2E-4682-9D70-8EFAC17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8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A6896"/>
    <w:rPr>
      <w:b/>
      <w:bCs/>
    </w:rPr>
  </w:style>
  <w:style w:type="paragraph" w:styleId="Akapitzlist">
    <w:name w:val="List Paragraph"/>
    <w:basedOn w:val="Normalny"/>
    <w:uiPriority w:val="34"/>
    <w:qFormat/>
    <w:rsid w:val="00D566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51"/>
    <w:rPr>
      <w:rFonts w:ascii="Tahoma" w:eastAsia="Arial Unicode M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575E-F468-4ECC-BD5F-117FA8E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Szymoniak</cp:lastModifiedBy>
  <cp:revision>39</cp:revision>
  <cp:lastPrinted>2023-06-09T11:05:00Z</cp:lastPrinted>
  <dcterms:created xsi:type="dcterms:W3CDTF">2021-09-22T12:03:00Z</dcterms:created>
  <dcterms:modified xsi:type="dcterms:W3CDTF">2023-08-07T11:23:00Z</dcterms:modified>
</cp:coreProperties>
</file>